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326B7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23.05.2024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0FB0FD79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13F8BDE9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ZP/2501/43/24</w:t>
      </w:r>
    </w:p>
    <w:p w14:paraId="489A5AE7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649E1FCA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21367A5A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42008CBC" w14:textId="67C623B3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C914FF">
        <w:rPr>
          <w:rFonts w:ascii="Arial" w:hAnsi="Arial" w:cs="Arial"/>
          <w:b/>
          <w:sz w:val="18"/>
          <w:szCs w:val="18"/>
        </w:rPr>
        <w:t>u</w:t>
      </w:r>
      <w:r w:rsidR="007A3C34" w:rsidRPr="007A3C34">
        <w:rPr>
          <w:rFonts w:ascii="Arial" w:hAnsi="Arial" w:cs="Arial"/>
          <w:b/>
          <w:sz w:val="18"/>
          <w:szCs w:val="18"/>
        </w:rPr>
        <w:t>sług</w:t>
      </w:r>
      <w:r w:rsidR="00C914FF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sprzątania i utrzymania czystości terenów zewnętrznych oraz pielęgnacji terenów zielonych Specjalistycznego Szpitala Wojewódzkiego w Ciechanowie przy ul. Powstańców Wielkopolskich 2</w:t>
      </w:r>
      <w:r w:rsidR="00C914FF">
        <w:rPr>
          <w:rFonts w:ascii="Arial" w:hAnsi="Arial" w:cs="Arial"/>
          <w:b/>
          <w:sz w:val="18"/>
          <w:szCs w:val="18"/>
        </w:rPr>
        <w:t>.</w:t>
      </w:r>
    </w:p>
    <w:p w14:paraId="2A23F16C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3FF19001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5934E7A6" w14:textId="77777777" w:rsidR="00EB4A0E" w:rsidRDefault="00EB4A0E"/>
    <w:tbl>
      <w:tblPr>
        <w:tblStyle w:val="NormalTablePHPDOCX0"/>
        <w:tblW w:w="2109" w:type="pct"/>
        <w:tblLook w:val="04A0" w:firstRow="1" w:lastRow="0" w:firstColumn="1" w:lastColumn="0" w:noHBand="0" w:noVBand="1"/>
      </w:tblPr>
      <w:tblGrid>
        <w:gridCol w:w="3822"/>
      </w:tblGrid>
      <w:tr w:rsidR="00EB4A0E" w14:paraId="5EA85397" w14:textId="77777777" w:rsidTr="00C914FF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0ED53C" w14:textId="77777777" w:rsidR="00C914FF" w:rsidRDefault="004E2698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C914F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PPHU STOL-TRAK Piotr Sarnowski</w:t>
            </w:r>
            <w:r w:rsidRPr="00C914F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ul. Topolowa 5 </w:t>
            </w:r>
          </w:p>
          <w:p w14:paraId="65C8AD2C" w14:textId="635F3F5E" w:rsidR="00EB4A0E" w:rsidRPr="00C914FF" w:rsidRDefault="004E2698">
            <w:pPr>
              <w:rPr>
                <w:b/>
                <w:bCs/>
              </w:rPr>
            </w:pPr>
            <w:r w:rsidRPr="00C914F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06-400 Ciechanów</w:t>
            </w:r>
            <w:r w:rsidRPr="00C914F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NIP: 5661694025</w:t>
            </w:r>
          </w:p>
        </w:tc>
      </w:tr>
    </w:tbl>
    <w:p w14:paraId="7A9BBA31" w14:textId="77777777" w:rsidR="00EB4A0E" w:rsidRDefault="00EB4A0E"/>
    <w:p w14:paraId="4342F10C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7A262DF3" w14:textId="19F03527" w:rsidR="005B2EC9" w:rsidRDefault="00212A59" w:rsidP="005B2EC9">
      <w:pPr>
        <w:ind w:right="108"/>
        <w:rPr>
          <w:rFonts w:ascii="Arial" w:hAnsi="Arial" w:cs="Arial"/>
          <w:sz w:val="20"/>
          <w:szCs w:val="20"/>
        </w:rPr>
      </w:pPr>
      <w:r w:rsidRPr="00212A59">
        <w:rPr>
          <w:rFonts w:ascii="Arial" w:hAnsi="Arial" w:cs="Arial"/>
          <w:sz w:val="20"/>
          <w:szCs w:val="20"/>
        </w:rPr>
        <w:t xml:space="preserve">Specjalistyczny Szpital Wojewódzki w Ciechanowie informuje, że  do upływu terminu składania ofert, tj. </w:t>
      </w:r>
      <w:r w:rsidR="008A05AA" w:rsidRPr="008A05AA">
        <w:rPr>
          <w:rFonts w:ascii="Arial" w:hAnsi="Arial" w:cs="Arial"/>
          <w:sz w:val="20"/>
          <w:szCs w:val="20"/>
        </w:rPr>
        <w:t>13.05.2024</w:t>
      </w:r>
      <w:r w:rsidR="00C914FF">
        <w:rPr>
          <w:rFonts w:ascii="Arial" w:hAnsi="Arial" w:cs="Arial"/>
          <w:sz w:val="20"/>
          <w:szCs w:val="20"/>
        </w:rPr>
        <w:t xml:space="preserve"> </w:t>
      </w:r>
      <w:r w:rsidR="008A05AA" w:rsidRPr="008A05AA">
        <w:rPr>
          <w:rFonts w:ascii="Arial" w:hAnsi="Arial" w:cs="Arial"/>
          <w:sz w:val="20"/>
          <w:szCs w:val="20"/>
        </w:rPr>
        <w:t xml:space="preserve">godz. </w:t>
      </w:r>
      <w:r w:rsidR="00C914FF" w:rsidRPr="00C914FF">
        <w:rPr>
          <w:rFonts w:ascii="Arial" w:hAnsi="Arial" w:cs="Arial"/>
          <w:sz w:val="20"/>
          <w:szCs w:val="20"/>
        </w:rPr>
        <w:t xml:space="preserve">10:00 </w:t>
      </w:r>
      <w:r w:rsidRPr="00212A59">
        <w:rPr>
          <w:rFonts w:ascii="Arial" w:hAnsi="Arial" w:cs="Arial"/>
          <w:sz w:val="20"/>
          <w:szCs w:val="20"/>
        </w:rPr>
        <w:t>złożono następujące oferty:</w:t>
      </w:r>
    </w:p>
    <w:p w14:paraId="7C6B7291" w14:textId="77777777" w:rsidR="00EB4A0E" w:rsidRDefault="00EB4A0E"/>
    <w:tbl>
      <w:tblPr>
        <w:tblStyle w:val="NormalTablePHPDOCX0"/>
        <w:tblW w:w="2109" w:type="pct"/>
        <w:tblLook w:val="04A0" w:firstRow="1" w:lastRow="0" w:firstColumn="1" w:lastColumn="0" w:noHBand="0" w:noVBand="1"/>
      </w:tblPr>
      <w:tblGrid>
        <w:gridCol w:w="3822"/>
      </w:tblGrid>
      <w:tr w:rsidR="00EB4A0E" w14:paraId="1586C133" w14:textId="77777777" w:rsidTr="00C914FF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C9DFD5" w14:textId="77777777" w:rsidR="00C914FF" w:rsidRDefault="004E2698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PPHU STOL-TRAK Piotr Sarnowski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Topolowa 5 </w:t>
            </w:r>
          </w:p>
          <w:p w14:paraId="740C4382" w14:textId="1ACFAA6D" w:rsidR="00EB4A0E" w:rsidRDefault="004E2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06-400 Ciechanów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5661694025</w:t>
            </w:r>
          </w:p>
        </w:tc>
      </w:tr>
    </w:tbl>
    <w:p w14:paraId="6DAE7573" w14:textId="77777777" w:rsidR="00EB4A0E" w:rsidRDefault="00EB4A0E"/>
    <w:p w14:paraId="2695A301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559B2DD6" w14:textId="7AC626F8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C914F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C914F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14:paraId="7FDE945E" w14:textId="77777777" w:rsidR="00EB4A0E" w:rsidRDefault="00EB4A0E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B4A0E" w14:paraId="1059A191" w14:textId="77777777" w:rsidTr="00C914FF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0474B5" w14:textId="77777777" w:rsidR="00EB4A0E" w:rsidRDefault="004E2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FE42E9" w14:textId="77777777" w:rsidR="00EB4A0E" w:rsidRDefault="004E2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EB4A0E" w14:paraId="4437F980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7DEA3" w14:textId="77777777" w:rsidR="00EB4A0E" w:rsidRDefault="00EB4A0E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44FE70" w14:textId="77777777" w:rsidR="00EB4A0E" w:rsidRDefault="004E26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E1E5C2" w14:textId="77777777" w:rsidR="00EB4A0E" w:rsidRDefault="004E26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EB4A0E" w14:paraId="703DB272" w14:textId="77777777" w:rsidTr="00C914FF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6B7BEB" w14:textId="77777777" w:rsidR="00EB4A0E" w:rsidRDefault="004E26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PPHU STOL-TRAK Piotr Sarnowski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Topolowa 5 06-400 Ciechanów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5661694025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7DA6BC" w14:textId="77777777" w:rsidR="00EB4A0E" w:rsidRDefault="004E2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725542" w14:textId="77777777" w:rsidR="00EB4A0E" w:rsidRDefault="004E26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09F3A7B8" w14:textId="77777777" w:rsidR="00EB4A0E" w:rsidRDefault="00EB4A0E"/>
    <w:p w14:paraId="6375EB53" w14:textId="77777777" w:rsidR="000008D6" w:rsidRDefault="000008D6" w:rsidP="005B2EC9"/>
    <w:p w14:paraId="42B56D78" w14:textId="77777777" w:rsidR="004536F6" w:rsidRPr="004536F6" w:rsidRDefault="004536F6" w:rsidP="004536F6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4536F6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4536F6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4536F6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45356A3D" w14:textId="77777777" w:rsidR="004536F6" w:rsidRPr="004536F6" w:rsidRDefault="004536F6" w:rsidP="004536F6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4536F6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3DD1B2CF" w14:textId="77777777" w:rsidR="005B2EC9" w:rsidRDefault="005B2EC9" w:rsidP="005B2EC9"/>
    <w:p w14:paraId="30C57901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A0253AF"/>
    <w:multiLevelType w:val="hybridMultilevel"/>
    <w:tmpl w:val="319EBF9E"/>
    <w:lvl w:ilvl="0" w:tplc="660183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B1F4A1F"/>
    <w:multiLevelType w:val="hybridMultilevel"/>
    <w:tmpl w:val="9ABA616E"/>
    <w:lvl w:ilvl="0" w:tplc="79708923">
      <w:start w:val="1"/>
      <w:numFmt w:val="decimal"/>
      <w:lvlText w:val="%1."/>
      <w:lvlJc w:val="left"/>
      <w:pPr>
        <w:ind w:left="720" w:hanging="360"/>
      </w:pPr>
    </w:lvl>
    <w:lvl w:ilvl="1" w:tplc="79708923" w:tentative="1">
      <w:start w:val="1"/>
      <w:numFmt w:val="lowerLetter"/>
      <w:lvlText w:val="%2."/>
      <w:lvlJc w:val="left"/>
      <w:pPr>
        <w:ind w:left="1440" w:hanging="360"/>
      </w:pPr>
    </w:lvl>
    <w:lvl w:ilvl="2" w:tplc="79708923" w:tentative="1">
      <w:start w:val="1"/>
      <w:numFmt w:val="lowerRoman"/>
      <w:lvlText w:val="%3."/>
      <w:lvlJc w:val="right"/>
      <w:pPr>
        <w:ind w:left="2160" w:hanging="180"/>
      </w:pPr>
    </w:lvl>
    <w:lvl w:ilvl="3" w:tplc="79708923" w:tentative="1">
      <w:start w:val="1"/>
      <w:numFmt w:val="decimal"/>
      <w:lvlText w:val="%4."/>
      <w:lvlJc w:val="left"/>
      <w:pPr>
        <w:ind w:left="2880" w:hanging="360"/>
      </w:pPr>
    </w:lvl>
    <w:lvl w:ilvl="4" w:tplc="79708923" w:tentative="1">
      <w:start w:val="1"/>
      <w:numFmt w:val="lowerLetter"/>
      <w:lvlText w:val="%5."/>
      <w:lvlJc w:val="left"/>
      <w:pPr>
        <w:ind w:left="3600" w:hanging="360"/>
      </w:pPr>
    </w:lvl>
    <w:lvl w:ilvl="5" w:tplc="79708923" w:tentative="1">
      <w:start w:val="1"/>
      <w:numFmt w:val="lowerRoman"/>
      <w:lvlText w:val="%6."/>
      <w:lvlJc w:val="right"/>
      <w:pPr>
        <w:ind w:left="4320" w:hanging="180"/>
      </w:pPr>
    </w:lvl>
    <w:lvl w:ilvl="6" w:tplc="79708923" w:tentative="1">
      <w:start w:val="1"/>
      <w:numFmt w:val="decimal"/>
      <w:lvlText w:val="%7."/>
      <w:lvlJc w:val="left"/>
      <w:pPr>
        <w:ind w:left="5040" w:hanging="360"/>
      </w:pPr>
    </w:lvl>
    <w:lvl w:ilvl="7" w:tplc="79708923" w:tentative="1">
      <w:start w:val="1"/>
      <w:numFmt w:val="lowerLetter"/>
      <w:lvlText w:val="%8."/>
      <w:lvlJc w:val="left"/>
      <w:pPr>
        <w:ind w:left="5760" w:hanging="360"/>
      </w:pPr>
    </w:lvl>
    <w:lvl w:ilvl="8" w:tplc="7970892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84705017">
    <w:abstractNumId w:val="7"/>
  </w:num>
  <w:num w:numId="2" w16cid:durableId="761755774">
    <w:abstractNumId w:val="9"/>
  </w:num>
  <w:num w:numId="3" w16cid:durableId="1070276252">
    <w:abstractNumId w:val="10"/>
  </w:num>
  <w:num w:numId="4" w16cid:durableId="2005552699">
    <w:abstractNumId w:val="8"/>
  </w:num>
  <w:num w:numId="5" w16cid:durableId="1733313658">
    <w:abstractNumId w:val="3"/>
  </w:num>
  <w:num w:numId="6" w16cid:durableId="662390107">
    <w:abstractNumId w:val="1"/>
  </w:num>
  <w:num w:numId="7" w16cid:durableId="603540759">
    <w:abstractNumId w:val="6"/>
  </w:num>
  <w:num w:numId="8" w16cid:durableId="1134912817">
    <w:abstractNumId w:val="5"/>
  </w:num>
  <w:num w:numId="9" w16cid:durableId="112329064">
    <w:abstractNumId w:val="0"/>
  </w:num>
  <w:num w:numId="10" w16cid:durableId="983120322">
    <w:abstractNumId w:val="2"/>
  </w:num>
  <w:num w:numId="11" w16cid:durableId="19079092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212A59"/>
    <w:rsid w:val="003505ED"/>
    <w:rsid w:val="00357D9C"/>
    <w:rsid w:val="004536F6"/>
    <w:rsid w:val="00481BBA"/>
    <w:rsid w:val="004E2698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7B0723"/>
    <w:rsid w:val="007E5F5E"/>
    <w:rsid w:val="008A05AA"/>
    <w:rsid w:val="008B2970"/>
    <w:rsid w:val="00A75C1D"/>
    <w:rsid w:val="00A840D3"/>
    <w:rsid w:val="00AE5CE9"/>
    <w:rsid w:val="00B3408F"/>
    <w:rsid w:val="00BB18B8"/>
    <w:rsid w:val="00C914FF"/>
    <w:rsid w:val="00CB47C5"/>
    <w:rsid w:val="00E376F5"/>
    <w:rsid w:val="00EB4A0E"/>
    <w:rsid w:val="00F1400B"/>
    <w:rsid w:val="00F169FE"/>
    <w:rsid w:val="00F53F87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BAD67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2024-05-23T07:56:00Z</cp:lastPrinted>
  <dcterms:created xsi:type="dcterms:W3CDTF">2024-05-23T07:57:00Z</dcterms:created>
  <dcterms:modified xsi:type="dcterms:W3CDTF">2024-05-23T07:57:00Z</dcterms:modified>
</cp:coreProperties>
</file>