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06.06.2019r.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ZP/2501/54/19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A509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A5097" w:rsidRPr="007A5097">
        <w:rPr>
          <w:rFonts w:ascii="Arial" w:hAnsi="Arial" w:cs="Arial"/>
          <w:b/>
          <w:bCs/>
          <w:sz w:val="18"/>
          <w:szCs w:val="18"/>
        </w:rPr>
        <w:t>o</w:t>
      </w:r>
      <w:r w:rsidR="004D3622" w:rsidRPr="007A5097">
        <w:rPr>
          <w:rFonts w:ascii="Arial" w:hAnsi="Arial" w:cs="Arial"/>
          <w:b/>
          <w:bCs/>
          <w:sz w:val="18"/>
          <w:szCs w:val="18"/>
        </w:rPr>
        <w:t>dczynnik</w:t>
      </w:r>
      <w:r w:rsidR="007A5097" w:rsidRPr="007A5097">
        <w:rPr>
          <w:rFonts w:ascii="Arial" w:hAnsi="Arial" w:cs="Arial"/>
          <w:b/>
          <w:bCs/>
          <w:sz w:val="18"/>
          <w:szCs w:val="18"/>
        </w:rPr>
        <w:t>ów</w:t>
      </w:r>
      <w:r w:rsidR="004D3622" w:rsidRPr="007A5097">
        <w:rPr>
          <w:rFonts w:ascii="Arial" w:hAnsi="Arial" w:cs="Arial"/>
          <w:b/>
          <w:bCs/>
          <w:sz w:val="18"/>
          <w:szCs w:val="18"/>
        </w:rPr>
        <w:t xml:space="preserve"> do analizatora </w:t>
      </w:r>
      <w:proofErr w:type="spellStart"/>
      <w:r w:rsidR="004D3622" w:rsidRPr="007A5097">
        <w:rPr>
          <w:rFonts w:ascii="Arial" w:hAnsi="Arial" w:cs="Arial"/>
          <w:b/>
          <w:bCs/>
          <w:sz w:val="18"/>
          <w:szCs w:val="18"/>
        </w:rPr>
        <w:t>Radiometera</w:t>
      </w:r>
      <w:bookmarkStart w:id="0" w:name="_GoBack"/>
      <w:bookmarkEnd w:id="0"/>
      <w:proofErr w:type="spellEnd"/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06.06.2019r.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E6C0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E6C0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6C04" w:rsidRDefault="000E6C04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166 531,80</w:t>
            </w:r>
          </w:p>
        </w:tc>
      </w:tr>
      <w:tr w:rsidR="000E6C0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Radiometer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Kolejowa 5/7, 01-217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154 060,00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166 531,80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C04" w:rsidRDefault="00BC626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61696" w:rsidRDefault="00C61696" w:rsidP="00C61696">
      <w:pPr>
        <w:ind w:right="110"/>
        <w:rPr>
          <w:rFonts w:ascii="Arial" w:hAnsi="Arial" w:cs="Arial"/>
          <w:sz w:val="18"/>
          <w:szCs w:val="18"/>
        </w:rPr>
      </w:pPr>
    </w:p>
    <w:p w:rsidR="00C61696" w:rsidRDefault="00C61696" w:rsidP="00C6169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C61696" w:rsidRDefault="00C61696" w:rsidP="00C6169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15" w:rsidRDefault="00F11215" w:rsidP="002A54AA">
      <w:r>
        <w:separator/>
      </w:r>
    </w:p>
  </w:endnote>
  <w:endnote w:type="continuationSeparator" w:id="0">
    <w:p w:rsidR="00F11215" w:rsidRDefault="00F1121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15" w:rsidRDefault="00F11215" w:rsidP="002A54AA">
      <w:r>
        <w:separator/>
      </w:r>
    </w:p>
  </w:footnote>
  <w:footnote w:type="continuationSeparator" w:id="0">
    <w:p w:rsidR="00F11215" w:rsidRDefault="00F1121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6C04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A5097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2649D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626D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1696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1215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B0A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2019-06-06T08:33:00Z</dcterms:created>
  <dcterms:modified xsi:type="dcterms:W3CDTF">2019-06-06T08:34:00Z</dcterms:modified>
</cp:coreProperties>
</file>