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6494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29.05.2024r.</w:t>
      </w:r>
    </w:p>
    <w:p w14:paraId="37863FB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ZP/2501/48/24</w:t>
      </w:r>
    </w:p>
    <w:p w14:paraId="3446892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10754F6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1532E04" w14:textId="09F1486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C46091">
        <w:rPr>
          <w:rFonts w:ascii="Arial" w:hAnsi="Arial" w:cs="Arial"/>
          <w:sz w:val="18"/>
          <w:szCs w:val="18"/>
        </w:rPr>
        <w:t xml:space="preserve">pn. </w:t>
      </w:r>
      <w:r w:rsidR="004D3622" w:rsidRPr="004D3622">
        <w:rPr>
          <w:rFonts w:ascii="Arial" w:hAnsi="Arial" w:cs="Arial"/>
          <w:sz w:val="18"/>
          <w:szCs w:val="18"/>
        </w:rPr>
        <w:t xml:space="preserve">Jednorazowe wyposażenie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sal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dla bloku operacyjnego.</w:t>
      </w:r>
    </w:p>
    <w:p w14:paraId="4F1948B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8065DB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29.05.2024r.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746A7F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9C185F" w14:paraId="7A73901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5E705" w14:textId="77777777" w:rsidR="009C185F" w:rsidRDefault="00C4609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CB18B" w14:textId="77777777" w:rsidR="009C185F" w:rsidRDefault="00C4609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3C563" w14:textId="77777777" w:rsidR="009C185F" w:rsidRDefault="00C4609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C84108" w14:textId="77777777" w:rsidR="009C185F" w:rsidRDefault="00C4609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C185F" w14:paraId="49233B0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6CC24A" w14:textId="65697CB2" w:rsidR="009C185F" w:rsidRDefault="00C4609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Jednorazowe wyposażenie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dla bloku operacyjnego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66774F" w14:textId="77777777" w:rsidR="009C185F" w:rsidRDefault="00C460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FBF728" w14:textId="77777777" w:rsidR="009C185F" w:rsidRDefault="00C460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456AE8" w14:textId="77777777" w:rsidR="009C185F" w:rsidRDefault="00C460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327 133,91</w:t>
            </w:r>
          </w:p>
        </w:tc>
      </w:tr>
      <w:tr w:rsidR="009C185F" w14:paraId="2732F7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C08A7" w14:textId="77777777" w:rsidR="009C185F" w:rsidRDefault="00C46091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4E6B3" w14:textId="77777777" w:rsidR="009C185F" w:rsidRDefault="00C460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300 297,60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360C8" w14:textId="77777777" w:rsidR="009C185F" w:rsidRDefault="00C460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327 131,60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4A6E2" w14:textId="77777777" w:rsidR="009C185F" w:rsidRDefault="00C460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95B5889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06060A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C68BB30" w14:textId="017A56D1" w:rsidR="006E6974" w:rsidRPr="00C46091" w:rsidRDefault="00C46091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C46091">
        <w:rPr>
          <w:rFonts w:ascii="Arial" w:hAnsi="Arial" w:cs="Arial"/>
          <w:i/>
          <w:iCs/>
          <w:sz w:val="18"/>
          <w:szCs w:val="18"/>
        </w:rPr>
        <w:t>Paulina Witkowska</w:t>
      </w:r>
    </w:p>
    <w:p w14:paraId="28550D3B" w14:textId="38CBD724" w:rsidR="00C46091" w:rsidRPr="00C46091" w:rsidRDefault="00C46091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C46091">
        <w:rPr>
          <w:rFonts w:ascii="Arial" w:hAnsi="Arial" w:cs="Arial"/>
          <w:i/>
          <w:iCs/>
          <w:sz w:val="18"/>
          <w:szCs w:val="18"/>
        </w:rPr>
        <w:t>Referent</w:t>
      </w:r>
    </w:p>
    <w:p w14:paraId="2102A9A1" w14:textId="1C571AFD" w:rsidR="00C46091" w:rsidRPr="00C46091" w:rsidRDefault="00C46091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C46091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sectPr w:rsidR="00C46091" w:rsidRPr="00C46091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029FA" w14:textId="77777777" w:rsidR="00DF23C9" w:rsidRDefault="00DF23C9" w:rsidP="002A54AA">
      <w:r>
        <w:separator/>
      </w:r>
    </w:p>
  </w:endnote>
  <w:endnote w:type="continuationSeparator" w:id="0">
    <w:p w14:paraId="37CD8A47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A4EB5" w14:textId="77777777" w:rsidR="00DF23C9" w:rsidRDefault="00DF23C9" w:rsidP="002A54AA">
      <w:r>
        <w:separator/>
      </w:r>
    </w:p>
  </w:footnote>
  <w:footnote w:type="continuationSeparator" w:id="0">
    <w:p w14:paraId="41F20BA2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75903"/>
    <w:multiLevelType w:val="hybridMultilevel"/>
    <w:tmpl w:val="0A3AD4AC"/>
    <w:lvl w:ilvl="0" w:tplc="90738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AA0905"/>
    <w:multiLevelType w:val="hybridMultilevel"/>
    <w:tmpl w:val="5C86F3D0"/>
    <w:lvl w:ilvl="0" w:tplc="96818635">
      <w:start w:val="1"/>
      <w:numFmt w:val="decimal"/>
      <w:lvlText w:val="%1."/>
      <w:lvlJc w:val="left"/>
      <w:pPr>
        <w:ind w:left="720" w:hanging="360"/>
      </w:pPr>
    </w:lvl>
    <w:lvl w:ilvl="1" w:tplc="96818635" w:tentative="1">
      <w:start w:val="1"/>
      <w:numFmt w:val="lowerLetter"/>
      <w:lvlText w:val="%2."/>
      <w:lvlJc w:val="left"/>
      <w:pPr>
        <w:ind w:left="1440" w:hanging="360"/>
      </w:pPr>
    </w:lvl>
    <w:lvl w:ilvl="2" w:tplc="96818635" w:tentative="1">
      <w:start w:val="1"/>
      <w:numFmt w:val="lowerRoman"/>
      <w:lvlText w:val="%3."/>
      <w:lvlJc w:val="right"/>
      <w:pPr>
        <w:ind w:left="2160" w:hanging="180"/>
      </w:pPr>
    </w:lvl>
    <w:lvl w:ilvl="3" w:tplc="96818635" w:tentative="1">
      <w:start w:val="1"/>
      <w:numFmt w:val="decimal"/>
      <w:lvlText w:val="%4."/>
      <w:lvlJc w:val="left"/>
      <w:pPr>
        <w:ind w:left="2880" w:hanging="360"/>
      </w:pPr>
    </w:lvl>
    <w:lvl w:ilvl="4" w:tplc="96818635" w:tentative="1">
      <w:start w:val="1"/>
      <w:numFmt w:val="lowerLetter"/>
      <w:lvlText w:val="%5."/>
      <w:lvlJc w:val="left"/>
      <w:pPr>
        <w:ind w:left="3600" w:hanging="360"/>
      </w:pPr>
    </w:lvl>
    <w:lvl w:ilvl="5" w:tplc="96818635" w:tentative="1">
      <w:start w:val="1"/>
      <w:numFmt w:val="lowerRoman"/>
      <w:lvlText w:val="%6."/>
      <w:lvlJc w:val="right"/>
      <w:pPr>
        <w:ind w:left="4320" w:hanging="180"/>
      </w:pPr>
    </w:lvl>
    <w:lvl w:ilvl="6" w:tplc="96818635" w:tentative="1">
      <w:start w:val="1"/>
      <w:numFmt w:val="decimal"/>
      <w:lvlText w:val="%7."/>
      <w:lvlJc w:val="left"/>
      <w:pPr>
        <w:ind w:left="5040" w:hanging="360"/>
      </w:pPr>
    </w:lvl>
    <w:lvl w:ilvl="7" w:tplc="96818635" w:tentative="1">
      <w:start w:val="1"/>
      <w:numFmt w:val="lowerLetter"/>
      <w:lvlText w:val="%8."/>
      <w:lvlJc w:val="left"/>
      <w:pPr>
        <w:ind w:left="5760" w:hanging="360"/>
      </w:pPr>
    </w:lvl>
    <w:lvl w:ilvl="8" w:tplc="968186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76672">
    <w:abstractNumId w:val="37"/>
  </w:num>
  <w:num w:numId="2" w16cid:durableId="1700200824">
    <w:abstractNumId w:val="1"/>
  </w:num>
  <w:num w:numId="3" w16cid:durableId="969441058">
    <w:abstractNumId w:val="32"/>
  </w:num>
  <w:num w:numId="4" w16cid:durableId="439379444">
    <w:abstractNumId w:val="18"/>
  </w:num>
  <w:num w:numId="5" w16cid:durableId="1839611002">
    <w:abstractNumId w:val="11"/>
  </w:num>
  <w:num w:numId="6" w16cid:durableId="753942013">
    <w:abstractNumId w:val="42"/>
  </w:num>
  <w:num w:numId="7" w16cid:durableId="1139037092">
    <w:abstractNumId w:val="41"/>
  </w:num>
  <w:num w:numId="8" w16cid:durableId="1223246753">
    <w:abstractNumId w:val="38"/>
  </w:num>
  <w:num w:numId="9" w16cid:durableId="67386022">
    <w:abstractNumId w:val="43"/>
  </w:num>
  <w:num w:numId="10" w16cid:durableId="270943564">
    <w:abstractNumId w:val="24"/>
  </w:num>
  <w:num w:numId="11" w16cid:durableId="604850880">
    <w:abstractNumId w:val="5"/>
  </w:num>
  <w:num w:numId="12" w16cid:durableId="999699144">
    <w:abstractNumId w:val="2"/>
  </w:num>
  <w:num w:numId="13" w16cid:durableId="388000449">
    <w:abstractNumId w:val="45"/>
  </w:num>
  <w:num w:numId="14" w16cid:durableId="432553905">
    <w:abstractNumId w:val="19"/>
  </w:num>
  <w:num w:numId="15" w16cid:durableId="71778765">
    <w:abstractNumId w:val="12"/>
  </w:num>
  <w:num w:numId="16" w16cid:durableId="621763115">
    <w:abstractNumId w:val="27"/>
  </w:num>
  <w:num w:numId="17" w16cid:durableId="1445147734">
    <w:abstractNumId w:val="16"/>
  </w:num>
  <w:num w:numId="18" w16cid:durableId="1974292764">
    <w:abstractNumId w:val="46"/>
  </w:num>
  <w:num w:numId="19" w16cid:durableId="2045212480">
    <w:abstractNumId w:val="34"/>
  </w:num>
  <w:num w:numId="20" w16cid:durableId="39478311">
    <w:abstractNumId w:val="35"/>
  </w:num>
  <w:num w:numId="21" w16cid:durableId="2118210809">
    <w:abstractNumId w:val="9"/>
  </w:num>
  <w:num w:numId="22" w16cid:durableId="1842508145">
    <w:abstractNumId w:val="47"/>
  </w:num>
  <w:num w:numId="23" w16cid:durableId="830370834">
    <w:abstractNumId w:val="0"/>
  </w:num>
  <w:num w:numId="24" w16cid:durableId="820198057">
    <w:abstractNumId w:val="29"/>
  </w:num>
  <w:num w:numId="25" w16cid:durableId="1564564184">
    <w:abstractNumId w:val="44"/>
  </w:num>
  <w:num w:numId="26" w16cid:durableId="509298229">
    <w:abstractNumId w:val="20"/>
  </w:num>
  <w:num w:numId="27" w16cid:durableId="748845283">
    <w:abstractNumId w:val="23"/>
  </w:num>
  <w:num w:numId="28" w16cid:durableId="1010909135">
    <w:abstractNumId w:val="25"/>
  </w:num>
  <w:num w:numId="29" w16cid:durableId="2107800029">
    <w:abstractNumId w:val="40"/>
  </w:num>
  <w:num w:numId="30" w16cid:durableId="1631519029">
    <w:abstractNumId w:val="10"/>
  </w:num>
  <w:num w:numId="31" w16cid:durableId="1894998659">
    <w:abstractNumId w:val="6"/>
  </w:num>
  <w:num w:numId="32" w16cid:durableId="1189299152">
    <w:abstractNumId w:val="36"/>
  </w:num>
  <w:num w:numId="33" w16cid:durableId="1017271521">
    <w:abstractNumId w:val="33"/>
  </w:num>
  <w:num w:numId="34" w16cid:durableId="1084456417">
    <w:abstractNumId w:val="17"/>
  </w:num>
  <w:num w:numId="35" w16cid:durableId="2069955679">
    <w:abstractNumId w:val="3"/>
  </w:num>
  <w:num w:numId="36" w16cid:durableId="1367096737">
    <w:abstractNumId w:val="39"/>
  </w:num>
  <w:num w:numId="37" w16cid:durableId="707342484">
    <w:abstractNumId w:val="14"/>
  </w:num>
  <w:num w:numId="38" w16cid:durableId="409698073">
    <w:abstractNumId w:val="7"/>
  </w:num>
  <w:num w:numId="39" w16cid:durableId="2124362">
    <w:abstractNumId w:val="49"/>
  </w:num>
  <w:num w:numId="40" w16cid:durableId="780806231">
    <w:abstractNumId w:val="31"/>
  </w:num>
  <w:num w:numId="41" w16cid:durableId="1850872383">
    <w:abstractNumId w:val="26"/>
  </w:num>
  <w:num w:numId="42" w16cid:durableId="1746101057">
    <w:abstractNumId w:val="22"/>
  </w:num>
  <w:num w:numId="43" w16cid:durableId="286203421">
    <w:abstractNumId w:val="8"/>
  </w:num>
  <w:num w:numId="44" w16cid:durableId="259216301">
    <w:abstractNumId w:val="30"/>
  </w:num>
  <w:num w:numId="45" w16cid:durableId="103157447">
    <w:abstractNumId w:val="4"/>
  </w:num>
  <w:num w:numId="46" w16cid:durableId="152138226">
    <w:abstractNumId w:val="50"/>
  </w:num>
  <w:num w:numId="47" w16cid:durableId="744575576">
    <w:abstractNumId w:val="13"/>
  </w:num>
  <w:num w:numId="48" w16cid:durableId="829911624">
    <w:abstractNumId w:val="28"/>
  </w:num>
  <w:num w:numId="49" w16cid:durableId="485390914">
    <w:abstractNumId w:val="15"/>
  </w:num>
  <w:num w:numId="50" w16cid:durableId="1898126992">
    <w:abstractNumId w:val="21"/>
  </w:num>
  <w:num w:numId="51" w16cid:durableId="170008531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119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185F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091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590B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2024-05-29T08:35:00Z</cp:lastPrinted>
  <dcterms:created xsi:type="dcterms:W3CDTF">2024-05-29T08:36:00Z</dcterms:created>
  <dcterms:modified xsi:type="dcterms:W3CDTF">2024-05-29T08:36:00Z</dcterms:modified>
</cp:coreProperties>
</file>