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 xml:space="preserve">03.06.2024r.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ZP/2501/41/24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 xml:space="preserve">Sprzęt medyczny jednorazowy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03.06.2024r.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Ind w:w="0" w:type="auto"/>
        <w:tblBorders/>
      </w:tblPr>
      <w:tblGrid>
        <w:gridCol w:w="3000"/>
        <w:gridCol w:w="3000"/>
        <w:gridCol w:w="1500"/>
        <w:gridCol w:w="1500"/>
        <w:gridCol w:w="1500"/>
        <w:gridCol w:w="3000"/>
        <w:gridCol w:w="1500"/>
        <w:gridCol w:w="3000"/>
        <w:gridCol w:w="1500"/>
        <w:gridCol w:w="1500"/>
        <w:gridCol w:w="1500"/>
        <w:gridCol w:w="1500"/>
        <w:gridCol w:w="3000"/>
        <w:gridCol w:w="1500"/>
        <w:gridCol w:w="3000"/>
        <w:gridCol w:w="1500"/>
        <w:gridCol w:w="1500"/>
        <w:gridCol w:w="3000"/>
        <w:gridCol w:w="1500"/>
        <w:gridCol w:w="1500"/>
        <w:gridCol w:w="1500"/>
        <w:gridCol w:w="1500"/>
        <w:gridCol w:w="3000"/>
        <w:gridCol w:w="1500"/>
        <w:gridCol w:w="1500"/>
      </w:tblGrid>
      <w:tr>
        <w:trPr>
          <w:trHeight w:val="0" w:hRule="atLeast"/>
        </w:trPr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Nazwa pakietu/Wykonawca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cena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oferty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netto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PLN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cena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oferty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brutto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PLN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kwota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przeznaczona na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sfinansowanie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PLN</w:t>
            </w:r>
          </w:p>
        </w:tc>
      </w:tr>
      <w:tr>
        <w:trPr>
          <w:trHeight w:val="0" w:hRule="atLeast"/>
        </w:trPr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P01 sprzęt medyczny drobny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x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x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45 202,32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Bialmed Sp. z o. o.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Silickiego 1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NIP: 849-00-00-039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36 447,82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39 363,65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x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Sinmed Sp. z o.o.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ul. Graniczna 32 b, 44-178 Przyszowice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NIP: 6312665250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42 796,88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46 220,63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x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ZARYS International Group spółka z ograniczoną odpowiedzialnością spółka komandytowa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41-808 Zabrze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NIP: 6481997718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31 732,50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34 271,10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x</w:t>
            </w:r>
          </w:p>
        </w:tc>
      </w:tr>
      <w:tr>
        <w:trPr>
          <w:trHeight w:val="0" w:hRule="atLeast"/>
        </w:trPr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P02 zestaw do drenażu klatki piersiowej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x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x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38 880,00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Billmed Sp.zo.o.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Krypska 24/1, Warszawa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NIP: 1130007544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25 800,00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27 864,00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x</w:t>
            </w:r>
          </w:p>
        </w:tc>
      </w:tr>
      <w:tr>
        <w:trPr>
          <w:trHeight w:val="0" w:hRule="atLeast"/>
        </w:trPr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P03 sprzęt wspomagający oddychanie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x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x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9 720,00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Bialmed Sp. z o. o.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Silickiego 1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NIP: 849-00-00-039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3 300,00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3 564,00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x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Medtronic Poland Spółka z o.o.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ul. Polna 11, 00-633 Warszawa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NIP: PL 9521000289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25 200,00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27 216,00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x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Sinmed Sp. z o.o.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ul. Graniczna 32 b, 44-178 Przyszowice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NIP: 6312665250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4 500,00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4 860,00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x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ZARYS International Group spółka z ograniczoną odpowiedzialnością spółka komandytowa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41-808 Zabrze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NIP: 6481997718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3 240,00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3 499,20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x</w:t>
            </w:r>
          </w:p>
        </w:tc>
      </w:tr>
      <w:tr>
        <w:trPr>
          <w:trHeight w:val="0" w:hRule="atLeast"/>
        </w:trPr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4 - P04 odzież ochronna jednorazowa z fizeliny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x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x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308 880,00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ZARYS International Group spółka z ograniczoną odpowiedzialnością spółka komandytowa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41-808 Zabrze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NIP: 6481997718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166 920,00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180 273,60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x</w:t>
            </w:r>
          </w:p>
        </w:tc>
      </w:tr>
      <w:tr>
        <w:trPr>
          <w:trHeight w:val="0" w:hRule="atLeast"/>
        </w:trPr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P05 prześcieradło dializacyjne jednorazowe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x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x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59 400,00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Neomed Polska Sp. z o.o.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Orężna 6a 05-501 Piaseczno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NIP: 123 128 41 33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66 000,00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71 280,00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x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ZARYS International Group spółka z ograniczoną odpowiedzialnością spółka komandytowa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41-808 Zabrze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NIP: 6481997718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34 100,00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36 828,00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x</w:t>
            </w:r>
          </w:p>
        </w:tc>
      </w:tr>
      <w:tr>
        <w:trPr>
          <w:trHeight w:val="0" w:hRule="atLeast"/>
        </w:trPr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6 - P06 komplet pościeli medycznej jednorazowego użytku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x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x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77 760,00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Bialmed Sp. z o. o.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Silickiego 1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NIP: 849-00-00-039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50 850,00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54 918,00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x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Neomed Polska Sp. z o.o.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Orężna 6a 05-501 Piaseczno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NIP: 123 128 41 33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90 000,00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97 200,00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x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POLMIL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ul.Przemysłowa 8b; 85-758 Bydgoszcz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NIP: 5542922201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53 250,00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57 510,00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x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ZARYS International Group spółka z ograniczoną odpowiedzialnością spółka komandytowa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41-808 Zabrze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NIP: 6481997718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52 050,00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56 214,00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x</w:t>
            </w:r>
          </w:p>
        </w:tc>
      </w:tr>
      <w:tr>
        <w:trPr>
          <w:trHeight w:val="0" w:hRule="atLeast"/>
        </w:trPr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7 - P07 aplikator gąbkowy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x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x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2 592,00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Neomed Polska Sp. z o.o.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Orężna 6a 05-501 Piaseczno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NIP: 123 128 41 33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1 320,00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1 425,60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x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Sinmed Sp. z o.o.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ul. Graniczna 32 b, 44-178 Przyszowice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NIP: 6312665250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3 600,00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3 888,00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xmlns:w="http://schemas.openxmlformats.org/wordprocessingml/2006/main"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C9" w:rsidRDefault="00DF23C9" w:rsidP="002A54AA">
      <w:r>
        <w:separator/>
      </w:r>
    </w:p>
  </w:endnote>
  <w:endnote w:type="continuationSeparator" w:id="0">
    <w:p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C9" w:rsidRDefault="00DF23C9" w:rsidP="002A54AA">
      <w:r>
        <w:separator/>
      </w:r>
    </w:p>
  </w:footnote>
  <w:footnote w:type="continuationSeparator" w:id="0">
    <w:p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395503">
    <w:multiLevelType w:val="hybridMultilevel"/>
    <w:lvl w:ilvl="0" w:tplc="24558828">
      <w:start w:val="1"/>
      <w:numFmt w:val="decimal"/>
      <w:lvlText w:val="%1."/>
      <w:lvlJc w:val="left"/>
      <w:pPr>
        <w:ind w:left="720" w:hanging="360"/>
      </w:pPr>
    </w:lvl>
    <w:lvl w:ilvl="1" w:tplc="24558828" w:tentative="1">
      <w:start w:val="1"/>
      <w:numFmt w:val="lowerLetter"/>
      <w:lvlText w:val="%2."/>
      <w:lvlJc w:val="left"/>
      <w:pPr>
        <w:ind w:left="1440" w:hanging="360"/>
      </w:pPr>
    </w:lvl>
    <w:lvl w:ilvl="2" w:tplc="24558828" w:tentative="1">
      <w:start w:val="1"/>
      <w:numFmt w:val="lowerRoman"/>
      <w:lvlText w:val="%3."/>
      <w:lvlJc w:val="right"/>
      <w:pPr>
        <w:ind w:left="2160" w:hanging="180"/>
      </w:pPr>
    </w:lvl>
    <w:lvl w:ilvl="3" w:tplc="24558828" w:tentative="1">
      <w:start w:val="1"/>
      <w:numFmt w:val="decimal"/>
      <w:lvlText w:val="%4."/>
      <w:lvlJc w:val="left"/>
      <w:pPr>
        <w:ind w:left="2880" w:hanging="360"/>
      </w:pPr>
    </w:lvl>
    <w:lvl w:ilvl="4" w:tplc="24558828" w:tentative="1">
      <w:start w:val="1"/>
      <w:numFmt w:val="lowerLetter"/>
      <w:lvlText w:val="%5."/>
      <w:lvlJc w:val="left"/>
      <w:pPr>
        <w:ind w:left="3600" w:hanging="360"/>
      </w:pPr>
    </w:lvl>
    <w:lvl w:ilvl="5" w:tplc="24558828" w:tentative="1">
      <w:start w:val="1"/>
      <w:numFmt w:val="lowerRoman"/>
      <w:lvlText w:val="%6."/>
      <w:lvlJc w:val="right"/>
      <w:pPr>
        <w:ind w:left="4320" w:hanging="180"/>
      </w:pPr>
    </w:lvl>
    <w:lvl w:ilvl="6" w:tplc="24558828" w:tentative="1">
      <w:start w:val="1"/>
      <w:numFmt w:val="decimal"/>
      <w:lvlText w:val="%7."/>
      <w:lvlJc w:val="left"/>
      <w:pPr>
        <w:ind w:left="5040" w:hanging="360"/>
      </w:pPr>
    </w:lvl>
    <w:lvl w:ilvl="7" w:tplc="24558828" w:tentative="1">
      <w:start w:val="1"/>
      <w:numFmt w:val="lowerLetter"/>
      <w:lvlText w:val="%8."/>
      <w:lvlJc w:val="left"/>
      <w:pPr>
        <w:ind w:left="5760" w:hanging="360"/>
      </w:pPr>
    </w:lvl>
    <w:lvl w:ilvl="8" w:tplc="245588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95502">
    <w:multiLevelType w:val="hybridMultilevel"/>
    <w:lvl w:ilvl="0" w:tplc="86738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1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3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31"/>
  </w:num>
  <w:num w:numId="4">
    <w:abstractNumId w:val="18"/>
  </w:num>
  <w:num w:numId="5">
    <w:abstractNumId w:val="11"/>
  </w:num>
  <w:num w:numId="6">
    <w:abstractNumId w:val="41"/>
  </w:num>
  <w:num w:numId="7">
    <w:abstractNumId w:val="40"/>
  </w:num>
  <w:num w:numId="8">
    <w:abstractNumId w:val="37"/>
  </w:num>
  <w:num w:numId="9">
    <w:abstractNumId w:val="42"/>
  </w:num>
  <w:num w:numId="10">
    <w:abstractNumId w:val="23"/>
  </w:num>
  <w:num w:numId="11">
    <w:abstractNumId w:val="5"/>
  </w:num>
  <w:num w:numId="12">
    <w:abstractNumId w:val="2"/>
  </w:num>
  <w:num w:numId="13">
    <w:abstractNumId w:val="44"/>
  </w:num>
  <w:num w:numId="14">
    <w:abstractNumId w:val="19"/>
  </w:num>
  <w:num w:numId="15">
    <w:abstractNumId w:val="12"/>
  </w:num>
  <w:num w:numId="16">
    <w:abstractNumId w:val="26"/>
  </w:num>
  <w:num w:numId="17">
    <w:abstractNumId w:val="16"/>
  </w:num>
  <w:num w:numId="18">
    <w:abstractNumId w:val="45"/>
  </w:num>
  <w:num w:numId="19">
    <w:abstractNumId w:val="33"/>
  </w:num>
  <w:num w:numId="20">
    <w:abstractNumId w:val="34"/>
  </w:num>
  <w:num w:numId="21">
    <w:abstractNumId w:val="9"/>
  </w:num>
  <w:num w:numId="22">
    <w:abstractNumId w:val="46"/>
  </w:num>
  <w:num w:numId="23">
    <w:abstractNumId w:val="0"/>
  </w:num>
  <w:num w:numId="24">
    <w:abstractNumId w:val="28"/>
  </w:num>
  <w:num w:numId="25">
    <w:abstractNumId w:val="43"/>
  </w:num>
  <w:num w:numId="26">
    <w:abstractNumId w:val="20"/>
  </w:num>
  <w:num w:numId="27">
    <w:abstractNumId w:val="22"/>
  </w:num>
  <w:num w:numId="28">
    <w:abstractNumId w:val="24"/>
  </w:num>
  <w:num w:numId="29">
    <w:abstractNumId w:val="39"/>
  </w:num>
  <w:num w:numId="30">
    <w:abstractNumId w:val="10"/>
  </w:num>
  <w:num w:numId="31">
    <w:abstractNumId w:val="6"/>
  </w:num>
  <w:num w:numId="32">
    <w:abstractNumId w:val="35"/>
  </w:num>
  <w:num w:numId="33">
    <w:abstractNumId w:val="32"/>
  </w:num>
  <w:num w:numId="34">
    <w:abstractNumId w:val="17"/>
  </w:num>
  <w:num w:numId="35">
    <w:abstractNumId w:val="3"/>
  </w:num>
  <w:num w:numId="36">
    <w:abstractNumId w:val="38"/>
  </w:num>
  <w:num w:numId="37">
    <w:abstractNumId w:val="14"/>
  </w:num>
  <w:num w:numId="38">
    <w:abstractNumId w:val="7"/>
  </w:num>
  <w:num w:numId="39">
    <w:abstractNumId w:val="47"/>
  </w:num>
  <w:num w:numId="40">
    <w:abstractNumId w:val="30"/>
  </w:num>
  <w:num w:numId="41">
    <w:abstractNumId w:val="25"/>
  </w:num>
  <w:num w:numId="42">
    <w:abstractNumId w:val="21"/>
  </w:num>
  <w:num w:numId="43">
    <w:abstractNumId w:val="8"/>
  </w:num>
  <w:num w:numId="44">
    <w:abstractNumId w:val="29"/>
  </w:num>
  <w:num w:numId="45">
    <w:abstractNumId w:val="4"/>
  </w:num>
  <w:num w:numId="46">
    <w:abstractNumId w:val="48"/>
  </w:num>
  <w:num w:numId="47">
    <w:abstractNumId w:val="13"/>
  </w:num>
  <w:num w:numId="48">
    <w:abstractNumId w:val="27"/>
  </w:num>
  <w:num w:numId="49">
    <w:abstractNumId w:val="15"/>
  </w:num>
  <w:num w:numId="29395502">
    <w:abstractNumId w:val="29395502"/>
  </w:num>
  <w:num w:numId="29395503">
    <w:abstractNumId w:val="293955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512540757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Mariusz Mortka</cp:lastModifiedBy>
  <cp:revision>3</cp:revision>
  <cp:lastPrinted>2018-07-12T09:45:00Z</cp:lastPrinted>
  <dcterms:created xsi:type="dcterms:W3CDTF">2018-10-10T08:20:00Z</dcterms:created>
  <dcterms:modified xsi:type="dcterms:W3CDTF">2018-10-10T10:12:00Z</dcterms:modified>
</cp:coreProperties>
</file>