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06.06.2019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ZP/2501/54/19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FD1ACF">
        <w:rPr>
          <w:rFonts w:ascii="Arial" w:hAnsi="Arial" w:cs="Arial"/>
          <w:sz w:val="20"/>
          <w:szCs w:val="20"/>
        </w:rPr>
        <w:t xml:space="preserve">dostawę </w:t>
      </w:r>
      <w:r w:rsidR="00FD1ACF">
        <w:rPr>
          <w:rFonts w:ascii="Arial" w:hAnsi="Arial" w:cs="Arial"/>
          <w:b/>
          <w:sz w:val="18"/>
          <w:szCs w:val="18"/>
        </w:rPr>
        <w:t>o</w:t>
      </w:r>
      <w:r w:rsidR="007A3C34" w:rsidRPr="007A3C34">
        <w:rPr>
          <w:rFonts w:ascii="Arial" w:hAnsi="Arial" w:cs="Arial"/>
          <w:b/>
          <w:sz w:val="18"/>
          <w:szCs w:val="18"/>
        </w:rPr>
        <w:t>dczynnik</w:t>
      </w:r>
      <w:r w:rsidR="00FD1ACF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 analizatora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Radiometera</w:t>
      </w:r>
      <w:proofErr w:type="spellEnd"/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261C6B" w:rsidRDefault="00261C6B"/>
    <w:tbl>
      <w:tblPr>
        <w:tblStyle w:val="NormalTablePHPDOCX0"/>
        <w:tblW w:w="1953" w:type="pct"/>
        <w:tblLook w:val="04A0" w:firstRow="1" w:lastRow="0" w:firstColumn="1" w:lastColumn="0" w:noHBand="0" w:noVBand="1"/>
      </w:tblPr>
      <w:tblGrid>
        <w:gridCol w:w="3539"/>
      </w:tblGrid>
      <w:tr w:rsidR="00261C6B" w:rsidTr="00FD1ACF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1ACF" w:rsidRPr="00FD1ACF" w:rsidRDefault="00FD1ACF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FD1AC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Radiometer</w:t>
            </w:r>
            <w:proofErr w:type="spellEnd"/>
            <w:r w:rsidRPr="00FD1AC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o.o.</w:t>
            </w:r>
            <w:r w:rsidRPr="00FD1AC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Kolejowa 5/7, </w:t>
            </w:r>
          </w:p>
          <w:p w:rsidR="00261C6B" w:rsidRDefault="00FD1ACF">
            <w:r w:rsidRPr="00FD1AC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01-217 Warszawa</w:t>
            </w:r>
          </w:p>
        </w:tc>
      </w:tr>
    </w:tbl>
    <w:p w:rsidR="00261C6B" w:rsidRDefault="00261C6B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06.06.2019</w:t>
      </w:r>
      <w:r w:rsidR="00FD1AC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FD1ACF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FD1AC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261C6B" w:rsidRDefault="00261C6B"/>
    <w:tbl>
      <w:tblPr>
        <w:tblStyle w:val="NormalTablePHPDOCX0"/>
        <w:tblW w:w="1953" w:type="pct"/>
        <w:tblLook w:val="04A0" w:firstRow="1" w:lastRow="0" w:firstColumn="1" w:lastColumn="0" w:noHBand="0" w:noVBand="1"/>
      </w:tblPr>
      <w:tblGrid>
        <w:gridCol w:w="3539"/>
      </w:tblGrid>
      <w:tr w:rsidR="00261C6B" w:rsidTr="00FD1ACF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1ACF" w:rsidRDefault="00FD1AC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Radiometer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Kolejowa 5/7, </w:t>
            </w:r>
          </w:p>
          <w:p w:rsidR="00261C6B" w:rsidRDefault="00FD1AC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01-217 Warszawa</w:t>
            </w:r>
          </w:p>
        </w:tc>
      </w:tr>
    </w:tbl>
    <w:p w:rsidR="00261C6B" w:rsidRDefault="00261C6B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FD1AC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FD1AC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FD1A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FD1A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261C6B" w:rsidRDefault="00261C6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61C6B" w:rsidTr="00FD1AC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1C6B" w:rsidRDefault="00FD1A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1C6B" w:rsidRDefault="00FD1A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61C6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C6B" w:rsidRDefault="00261C6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1C6B" w:rsidRDefault="00FD1AC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1C6B" w:rsidRDefault="00FD1A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61C6B" w:rsidTr="00FD1AC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1ACF" w:rsidRDefault="00FD1AC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Radiometer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Kolejowa 5/7, </w:t>
            </w:r>
          </w:p>
          <w:p w:rsidR="00261C6B" w:rsidRDefault="00FD1AC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01-217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1C6B" w:rsidRDefault="00FD1A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1C6B" w:rsidRDefault="00FD1A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261C6B" w:rsidRDefault="00261C6B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0E7415" w:rsidRPr="000E7415" w:rsidRDefault="000E7415" w:rsidP="000E741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741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E741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E741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E7415" w:rsidRPr="000E7415" w:rsidRDefault="000E7415" w:rsidP="000E741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7415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450"/>
    <w:multiLevelType w:val="hybridMultilevel"/>
    <w:tmpl w:val="4EB6F32C"/>
    <w:lvl w:ilvl="0" w:tplc="920352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AF36FC"/>
    <w:multiLevelType w:val="hybridMultilevel"/>
    <w:tmpl w:val="3B604936"/>
    <w:lvl w:ilvl="0" w:tplc="74975907">
      <w:start w:val="1"/>
      <w:numFmt w:val="decimal"/>
      <w:lvlText w:val="%1."/>
      <w:lvlJc w:val="left"/>
      <w:pPr>
        <w:ind w:left="720" w:hanging="360"/>
      </w:pPr>
    </w:lvl>
    <w:lvl w:ilvl="1" w:tplc="74975907" w:tentative="1">
      <w:start w:val="1"/>
      <w:numFmt w:val="lowerLetter"/>
      <w:lvlText w:val="%2."/>
      <w:lvlJc w:val="left"/>
      <w:pPr>
        <w:ind w:left="1440" w:hanging="360"/>
      </w:pPr>
    </w:lvl>
    <w:lvl w:ilvl="2" w:tplc="74975907" w:tentative="1">
      <w:start w:val="1"/>
      <w:numFmt w:val="lowerRoman"/>
      <w:lvlText w:val="%3."/>
      <w:lvlJc w:val="right"/>
      <w:pPr>
        <w:ind w:left="2160" w:hanging="180"/>
      </w:pPr>
    </w:lvl>
    <w:lvl w:ilvl="3" w:tplc="74975907" w:tentative="1">
      <w:start w:val="1"/>
      <w:numFmt w:val="decimal"/>
      <w:lvlText w:val="%4."/>
      <w:lvlJc w:val="left"/>
      <w:pPr>
        <w:ind w:left="2880" w:hanging="360"/>
      </w:pPr>
    </w:lvl>
    <w:lvl w:ilvl="4" w:tplc="74975907" w:tentative="1">
      <w:start w:val="1"/>
      <w:numFmt w:val="lowerLetter"/>
      <w:lvlText w:val="%5."/>
      <w:lvlJc w:val="left"/>
      <w:pPr>
        <w:ind w:left="3600" w:hanging="360"/>
      </w:pPr>
    </w:lvl>
    <w:lvl w:ilvl="5" w:tplc="74975907" w:tentative="1">
      <w:start w:val="1"/>
      <w:numFmt w:val="lowerRoman"/>
      <w:lvlText w:val="%6."/>
      <w:lvlJc w:val="right"/>
      <w:pPr>
        <w:ind w:left="4320" w:hanging="180"/>
      </w:pPr>
    </w:lvl>
    <w:lvl w:ilvl="6" w:tplc="74975907" w:tentative="1">
      <w:start w:val="1"/>
      <w:numFmt w:val="decimal"/>
      <w:lvlText w:val="%7."/>
      <w:lvlJc w:val="left"/>
      <w:pPr>
        <w:ind w:left="5040" w:hanging="360"/>
      </w:pPr>
    </w:lvl>
    <w:lvl w:ilvl="7" w:tplc="74975907" w:tentative="1">
      <w:start w:val="1"/>
      <w:numFmt w:val="lowerLetter"/>
      <w:lvlText w:val="%8."/>
      <w:lvlJc w:val="left"/>
      <w:pPr>
        <w:ind w:left="5760" w:hanging="360"/>
      </w:pPr>
    </w:lvl>
    <w:lvl w:ilvl="8" w:tplc="749759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E7415"/>
    <w:rsid w:val="0018632C"/>
    <w:rsid w:val="001B4095"/>
    <w:rsid w:val="00205C33"/>
    <w:rsid w:val="00261C6B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6DB6-8EF4-49B0-9FD2-B6F81611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2019-06-06T08:53:00Z</dcterms:created>
  <dcterms:modified xsi:type="dcterms:W3CDTF">2019-06-11T05:54:00Z</dcterms:modified>
</cp:coreProperties>
</file>