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E99D7D" w14:textId="77777777" w:rsidR="004D3622" w:rsidRPr="00D72058" w:rsidRDefault="004D3622" w:rsidP="004D362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Ciechanów</w:t>
      </w:r>
      <w:r w:rsidRPr="00D72058">
        <w:rPr>
          <w:rFonts w:ascii="Arial" w:hAnsi="Arial" w:cs="Arial"/>
          <w:sz w:val="18"/>
          <w:szCs w:val="18"/>
        </w:rPr>
        <w:t xml:space="preserve">, dnia </w:t>
      </w:r>
      <w:r>
        <w:rPr>
          <w:rFonts w:ascii="Arial" w:hAnsi="Arial" w:cs="Arial"/>
          <w:sz w:val="18"/>
          <w:szCs w:val="18"/>
        </w:rPr>
        <w:t>07.06.2024r.</w:t>
      </w:r>
    </w:p>
    <w:p w14:paraId="294BB39B" w14:textId="77777777" w:rsidR="00130D67" w:rsidRDefault="004D3622" w:rsidP="00130D67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ZP/2501/50/24</w:t>
      </w:r>
    </w:p>
    <w:p w14:paraId="58360A10" w14:textId="77777777" w:rsidR="00C007E5" w:rsidRDefault="00D50A8D" w:rsidP="00640EEF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D72058">
        <w:rPr>
          <w:rFonts w:ascii="Arial" w:hAnsi="Arial" w:cs="Arial"/>
          <w:b/>
          <w:bCs/>
          <w:sz w:val="18"/>
          <w:szCs w:val="18"/>
        </w:rPr>
        <w:t>Informacja z otwarcia ofert</w:t>
      </w:r>
    </w:p>
    <w:p w14:paraId="2C2CEFF7" w14:textId="77777777" w:rsidR="00975D50" w:rsidRPr="00D72058" w:rsidRDefault="00975D50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14:paraId="52FE9CA3" w14:textId="13352882" w:rsidR="00AB4DD0" w:rsidRPr="00D72058" w:rsidRDefault="007A20BC" w:rsidP="00130D67">
      <w:pPr>
        <w:pStyle w:val="Nagwek8"/>
        <w:spacing w:before="0"/>
        <w:ind w:left="290"/>
        <w:rPr>
          <w:rFonts w:ascii="Arial" w:hAnsi="Arial" w:cs="Arial"/>
          <w:sz w:val="18"/>
          <w:szCs w:val="18"/>
        </w:rPr>
      </w:pPr>
      <w:r w:rsidRPr="00D72058">
        <w:rPr>
          <w:rFonts w:ascii="Arial" w:hAnsi="Arial" w:cs="Arial"/>
          <w:sz w:val="18"/>
          <w:szCs w:val="18"/>
        </w:rPr>
        <w:t xml:space="preserve">dotyczy:  </w:t>
      </w:r>
      <w:r w:rsidR="00F65DCC" w:rsidRPr="00D72058">
        <w:rPr>
          <w:rFonts w:ascii="Arial" w:hAnsi="Arial" w:cs="Arial"/>
          <w:sz w:val="18"/>
          <w:szCs w:val="18"/>
        </w:rPr>
        <w:t xml:space="preserve"> </w:t>
      </w:r>
      <w:r w:rsidRPr="00D72058">
        <w:rPr>
          <w:rFonts w:ascii="Arial" w:hAnsi="Arial" w:cs="Arial"/>
          <w:sz w:val="18"/>
          <w:szCs w:val="18"/>
        </w:rPr>
        <w:t xml:space="preserve">postępowania o udzielenie zamówienia publicznego na </w:t>
      </w:r>
      <w:r w:rsidR="001100C2" w:rsidRPr="00E37958">
        <w:rPr>
          <w:rFonts w:ascii="Arial" w:hAnsi="Arial" w:cs="Arial"/>
          <w:b/>
          <w:bCs/>
          <w:sz w:val="18"/>
          <w:szCs w:val="18"/>
        </w:rPr>
        <w:t xml:space="preserve">dostawę </w:t>
      </w:r>
      <w:r w:rsidR="004D3622" w:rsidRPr="00E37958">
        <w:rPr>
          <w:rFonts w:ascii="Arial" w:hAnsi="Arial" w:cs="Arial"/>
          <w:b/>
          <w:bCs/>
          <w:sz w:val="18"/>
          <w:szCs w:val="18"/>
        </w:rPr>
        <w:t>materiałów zużywalnych i odczynników do diagnostyki laboratoryjnej</w:t>
      </w:r>
      <w:r w:rsidR="00E37958" w:rsidRPr="00E37958">
        <w:rPr>
          <w:rFonts w:ascii="Arial" w:hAnsi="Arial" w:cs="Arial"/>
          <w:b/>
          <w:bCs/>
          <w:sz w:val="18"/>
          <w:szCs w:val="18"/>
        </w:rPr>
        <w:t>.</w:t>
      </w:r>
    </w:p>
    <w:p w14:paraId="0CCC051D" w14:textId="77777777" w:rsidR="00AB4DD0" w:rsidRPr="00D72058" w:rsidRDefault="00AB4DD0" w:rsidP="00AB4DD0">
      <w:pPr>
        <w:ind w:right="110"/>
        <w:rPr>
          <w:rFonts w:ascii="Arial" w:hAnsi="Arial" w:cs="Arial"/>
          <w:sz w:val="18"/>
          <w:szCs w:val="18"/>
        </w:rPr>
      </w:pPr>
    </w:p>
    <w:p w14:paraId="09ECF298" w14:textId="77777777" w:rsidR="00376F41" w:rsidRDefault="004D3622" w:rsidP="00AB4DD0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67CC1" w:rsidRPr="00D72058">
        <w:rPr>
          <w:rFonts w:ascii="Arial" w:hAnsi="Arial" w:cs="Arial"/>
          <w:sz w:val="18"/>
          <w:szCs w:val="18"/>
        </w:rPr>
        <w:t xml:space="preserve">informuje, </w:t>
      </w:r>
      <w:r w:rsidR="00D50A8D" w:rsidRPr="00D72058">
        <w:rPr>
          <w:rFonts w:ascii="Arial" w:hAnsi="Arial" w:cs="Arial"/>
          <w:sz w:val="18"/>
          <w:szCs w:val="18"/>
        </w:rPr>
        <w:t xml:space="preserve">że </w:t>
      </w:r>
      <w:r w:rsidR="00376F41" w:rsidRPr="00D72058">
        <w:rPr>
          <w:rFonts w:ascii="Arial" w:hAnsi="Arial" w:cs="Arial"/>
          <w:sz w:val="18"/>
          <w:szCs w:val="18"/>
        </w:rPr>
        <w:t xml:space="preserve"> do upływu terminu składania ofert</w:t>
      </w:r>
      <w:r w:rsidR="00FE4EE6" w:rsidRPr="00D72058">
        <w:rPr>
          <w:rFonts w:ascii="Arial" w:hAnsi="Arial" w:cs="Arial"/>
          <w:sz w:val="18"/>
          <w:szCs w:val="18"/>
        </w:rPr>
        <w:t xml:space="preserve">, tj. </w:t>
      </w:r>
      <w:r w:rsidRPr="004D3622">
        <w:rPr>
          <w:rFonts w:ascii="Arial" w:hAnsi="Arial" w:cs="Arial"/>
          <w:sz w:val="18"/>
          <w:szCs w:val="18"/>
        </w:rPr>
        <w:t xml:space="preserve">do godz. 10:00 w dniu 07.06.2024r. </w:t>
      </w:r>
      <w:r w:rsidR="00FE4EE6" w:rsidRPr="00D72058">
        <w:rPr>
          <w:rFonts w:ascii="Arial" w:hAnsi="Arial" w:cs="Arial"/>
          <w:sz w:val="18"/>
          <w:szCs w:val="18"/>
        </w:rPr>
        <w:t>zło</w:t>
      </w:r>
      <w:r w:rsidR="00CE20C4" w:rsidRPr="00D72058">
        <w:rPr>
          <w:rFonts w:ascii="Arial" w:hAnsi="Arial" w:cs="Arial"/>
          <w:sz w:val="18"/>
          <w:szCs w:val="18"/>
        </w:rPr>
        <w:t>ż</w:t>
      </w:r>
      <w:r w:rsidR="00FE4EE6" w:rsidRPr="00D72058">
        <w:rPr>
          <w:rFonts w:ascii="Arial" w:hAnsi="Arial" w:cs="Arial"/>
          <w:sz w:val="18"/>
          <w:szCs w:val="18"/>
        </w:rPr>
        <w:t>ono</w:t>
      </w:r>
      <w:r w:rsidR="00376F41" w:rsidRPr="00D72058">
        <w:rPr>
          <w:rFonts w:ascii="Arial" w:hAnsi="Arial" w:cs="Arial"/>
          <w:sz w:val="18"/>
          <w:szCs w:val="18"/>
        </w:rPr>
        <w:t xml:space="preserve"> następujące oferty:</w:t>
      </w:r>
    </w:p>
    <w:p w14:paraId="62236884" w14:textId="77777777" w:rsidR="004D3622" w:rsidRDefault="004D3622" w:rsidP="00AB4DD0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5000" w:type="pct"/>
        <w:tblLook w:val="04A0" w:firstRow="1" w:lastRow="0" w:firstColumn="1" w:lastColumn="0" w:noHBand="0" w:noVBand="1"/>
      </w:tblPr>
      <w:tblGrid>
        <w:gridCol w:w="3113"/>
        <w:gridCol w:w="2268"/>
        <w:gridCol w:w="1843"/>
        <w:gridCol w:w="1834"/>
      </w:tblGrid>
      <w:tr w:rsidR="00415792" w14:paraId="456E3A06" w14:textId="77777777" w:rsidTr="00E37958"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36D6BBF" w14:textId="77777777" w:rsidR="00415792" w:rsidRDefault="00273975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7CB1F0F" w14:textId="77777777" w:rsidR="00415792" w:rsidRDefault="00273975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netto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6733D6A" w14:textId="77777777" w:rsidR="00415792" w:rsidRDefault="00273975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brutto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E0809D6" w14:textId="77777777" w:rsidR="00415792" w:rsidRDefault="00273975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415792" w14:paraId="13482088" w14:textId="77777777" w:rsidTr="00E37958"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0B4C595" w14:textId="77777777" w:rsidR="00415792" w:rsidRDefault="00273975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1 - P1- Materiały zużywalne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20CB0F5" w14:textId="77777777" w:rsidR="00415792" w:rsidRDefault="0027397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BED79F3" w14:textId="77777777" w:rsidR="00415792" w:rsidRDefault="0027397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06C3C0A" w14:textId="77777777" w:rsidR="00415792" w:rsidRDefault="0027397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103 684,32</w:t>
            </w:r>
          </w:p>
        </w:tc>
      </w:tr>
      <w:tr w:rsidR="00415792" w14:paraId="398C4233" w14:textId="77777777" w:rsidTr="00E37958"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114AD2A" w14:textId="77777777" w:rsidR="00415792" w:rsidRDefault="00273975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Medlab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-Products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Gałczyńskiego 8, 05-090 Raszyn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522-000-30-55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1440119" w14:textId="77777777" w:rsidR="00415792" w:rsidRDefault="0027397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67 785,00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8EAD195" w14:textId="77777777" w:rsidR="00415792" w:rsidRDefault="0027397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74 404,80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3770F20" w14:textId="77777777" w:rsidR="00415792" w:rsidRDefault="0027397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15792" w14:paraId="646A71EE" w14:textId="77777777" w:rsidTr="00E37958"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4D476DE" w14:textId="77777777" w:rsidR="00415792" w:rsidRDefault="00273975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2 - P2- Pipety automatyczne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5E10267" w14:textId="77777777" w:rsidR="00415792" w:rsidRDefault="0027397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4262EDD" w14:textId="77777777" w:rsidR="00415792" w:rsidRDefault="0027397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7E0C174" w14:textId="77777777" w:rsidR="00415792" w:rsidRDefault="0027397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24 891,84</w:t>
            </w:r>
          </w:p>
        </w:tc>
      </w:tr>
      <w:tr w:rsidR="00415792" w14:paraId="4FCA9117" w14:textId="77777777" w:rsidTr="00E37958"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2A19BCA" w14:textId="77777777" w:rsidR="00415792" w:rsidRDefault="00273975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Medlab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-Products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Gałczyńskiego 8, 05-090 Raszyn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522-000-30-55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CE27689" w14:textId="77777777" w:rsidR="00415792" w:rsidRDefault="0027397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14 485,00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6EA6406" w14:textId="77777777" w:rsidR="00415792" w:rsidRDefault="0027397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15 748,80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90C1691" w14:textId="77777777" w:rsidR="00415792" w:rsidRDefault="0027397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15792" w14:paraId="399F91FC" w14:textId="77777777" w:rsidTr="00E37958"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92D0615" w14:textId="77777777" w:rsidR="00415792" w:rsidRDefault="00273975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3 - P3-Płyty do grup krwi i serologii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F4F2E98" w14:textId="77777777" w:rsidR="00415792" w:rsidRDefault="0027397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BBB4453" w14:textId="77777777" w:rsidR="00415792" w:rsidRDefault="0027397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A390C74" w14:textId="77777777" w:rsidR="00415792" w:rsidRDefault="0027397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738,00</w:t>
            </w:r>
          </w:p>
        </w:tc>
      </w:tr>
      <w:tr w:rsidR="00415792" w14:paraId="515D13DC" w14:textId="77777777" w:rsidTr="00E37958"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9B05434" w14:textId="77777777" w:rsidR="00415792" w:rsidRDefault="00273975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Medlab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-Products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Gałczyńskiego 8, 05-090 Raszyn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522-000-30-55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C9B18B2" w14:textId="77777777" w:rsidR="00415792" w:rsidRDefault="0027397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760,00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50F3B48" w14:textId="77777777" w:rsidR="00415792" w:rsidRDefault="0027397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810,00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4621218" w14:textId="77777777" w:rsidR="00415792" w:rsidRDefault="0027397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15792" w14:paraId="66581171" w14:textId="77777777" w:rsidTr="00E37958"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ACFC366" w14:textId="77777777" w:rsidR="00415792" w:rsidRDefault="00273975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4 - P4-Zestawy do wykrywania pasożytów w kale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F881027" w14:textId="77777777" w:rsidR="00415792" w:rsidRDefault="0027397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1E05173" w14:textId="77777777" w:rsidR="00415792" w:rsidRDefault="0027397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5A1AC34" w14:textId="77777777" w:rsidR="00415792" w:rsidRDefault="0027397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7 149,60</w:t>
            </w:r>
          </w:p>
        </w:tc>
      </w:tr>
      <w:tr w:rsidR="00415792" w14:paraId="5D984536" w14:textId="77777777" w:rsidTr="00E37958"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BA211FD" w14:textId="77777777" w:rsidR="00415792" w:rsidRDefault="00273975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Cirro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Elewatorska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58 15-620 Białystok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542-020-13-57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398ED00" w14:textId="77777777" w:rsidR="00415792" w:rsidRDefault="0027397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6 750,00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CC90DE3" w14:textId="77777777" w:rsidR="00415792" w:rsidRDefault="0027397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7 290,00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826A517" w14:textId="77777777" w:rsidR="00415792" w:rsidRDefault="0027397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15792" w14:paraId="5CFA2B27" w14:textId="77777777" w:rsidTr="00E37958"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5A40B00" w14:textId="77777777" w:rsidR="00415792" w:rsidRDefault="00273975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5 - P5-Urometry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146C56E" w14:textId="77777777" w:rsidR="00415792" w:rsidRDefault="0027397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3110346" w14:textId="77777777" w:rsidR="00415792" w:rsidRDefault="0027397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EB76712" w14:textId="77777777" w:rsidR="00415792" w:rsidRDefault="0027397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878,22</w:t>
            </w:r>
          </w:p>
        </w:tc>
      </w:tr>
      <w:tr w:rsidR="00415792" w14:paraId="40A78B48" w14:textId="77777777" w:rsidTr="00E37958"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4565CB3" w14:textId="77777777" w:rsidR="00415792" w:rsidRDefault="00273975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6 - P6-Sumatory hematologiczne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02EF73A" w14:textId="77777777" w:rsidR="00415792" w:rsidRDefault="0027397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4CF2864" w14:textId="77777777" w:rsidR="00415792" w:rsidRDefault="0027397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A4D4046" w14:textId="77777777" w:rsidR="00415792" w:rsidRDefault="0027397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4 637,10</w:t>
            </w:r>
          </w:p>
        </w:tc>
      </w:tr>
      <w:tr w:rsidR="00415792" w14:paraId="4FDC44BE" w14:textId="77777777" w:rsidTr="00E37958"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697186D" w14:textId="77777777" w:rsidR="00415792" w:rsidRDefault="00273975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Medlab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-Products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Gałczyńskiego 8, 05-090 Raszyn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522-000-30-55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D91148C" w14:textId="77777777" w:rsidR="00415792" w:rsidRDefault="0027397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3 770,00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1CDF794" w14:textId="77777777" w:rsidR="00415792" w:rsidRDefault="0027397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4 637,10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59FD5DD" w14:textId="77777777" w:rsidR="00415792" w:rsidRDefault="0027397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15792" w14:paraId="64E6E127" w14:textId="77777777" w:rsidTr="00E37958"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0461579" w14:textId="77777777" w:rsidR="00415792" w:rsidRDefault="00273975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7 - P7-Odczynniki do analityki ogólnej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BB2A4BD" w14:textId="77777777" w:rsidR="00415792" w:rsidRDefault="0027397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F66C212" w14:textId="77777777" w:rsidR="00415792" w:rsidRDefault="0027397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4301D75" w14:textId="77777777" w:rsidR="00415792" w:rsidRDefault="0027397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2 669,10</w:t>
            </w:r>
          </w:p>
        </w:tc>
      </w:tr>
      <w:tr w:rsidR="00415792" w14:paraId="3374EA33" w14:textId="77777777" w:rsidTr="00E37958"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858723C" w14:textId="77777777" w:rsidR="00415792" w:rsidRDefault="00273975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A-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Biotech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Muchoborska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18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8943173072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4230BD6" w14:textId="77777777" w:rsidR="00415792" w:rsidRDefault="0027397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24 014,00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F89F8BF" w14:textId="77777777" w:rsidR="00415792" w:rsidRDefault="0027397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29 537,22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B186F5C" w14:textId="77777777" w:rsidR="00415792" w:rsidRDefault="0027397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15792" w14:paraId="41B71118" w14:textId="77777777" w:rsidTr="00E37958"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7496ED6" w14:textId="77777777" w:rsidR="00415792" w:rsidRDefault="00273975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8 - P8-Odczynniki do manualnych badań hematologicznych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72DC615" w14:textId="77777777" w:rsidR="00415792" w:rsidRDefault="0027397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214F243" w14:textId="77777777" w:rsidR="00415792" w:rsidRDefault="0027397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89EDDFD" w14:textId="77777777" w:rsidR="00415792" w:rsidRDefault="0027397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7 589,10</w:t>
            </w:r>
          </w:p>
        </w:tc>
      </w:tr>
      <w:tr w:rsidR="00415792" w14:paraId="72DAEB53" w14:textId="77777777" w:rsidTr="00E37958"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717ABEC" w14:textId="77777777" w:rsidR="00415792" w:rsidRDefault="00273975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9 - P9-Olejek immersyjny do mikroskopu hematologicznego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22B4D48" w14:textId="77777777" w:rsidR="00415792" w:rsidRDefault="0027397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240A71C" w14:textId="77777777" w:rsidR="00415792" w:rsidRDefault="0027397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557C2D9" w14:textId="77777777" w:rsidR="00415792" w:rsidRDefault="0027397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961,20</w:t>
            </w:r>
          </w:p>
        </w:tc>
      </w:tr>
      <w:tr w:rsidR="00415792" w14:paraId="48C04025" w14:textId="77777777" w:rsidTr="00E37958"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382CFF4" w14:textId="77777777" w:rsidR="00415792" w:rsidRDefault="00273975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A-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Biotech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Muchoborska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18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8943173072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C70A6C5" w14:textId="77777777" w:rsidR="00415792" w:rsidRDefault="0027397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2 030,00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8BAB951" w14:textId="77777777" w:rsidR="00415792" w:rsidRDefault="0027397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2 496,90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E644BE4" w14:textId="77777777" w:rsidR="00415792" w:rsidRDefault="0027397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15792" w14:paraId="0782C596" w14:textId="77777777" w:rsidTr="00E37958"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269AEE0" w14:textId="77777777" w:rsidR="00415792" w:rsidRDefault="00273975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10 - P10-Odczynniki chemiczne inne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B667C45" w14:textId="77777777" w:rsidR="00415792" w:rsidRDefault="0027397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5BA6C69" w14:textId="77777777" w:rsidR="00415792" w:rsidRDefault="0027397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BDDD008" w14:textId="77777777" w:rsidR="00415792" w:rsidRDefault="0027397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1 022,13</w:t>
            </w:r>
          </w:p>
        </w:tc>
      </w:tr>
      <w:tr w:rsidR="00415792" w14:paraId="66E9C5D6" w14:textId="77777777" w:rsidTr="00E37958"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EE2B694" w14:textId="77777777" w:rsidR="00415792" w:rsidRDefault="00273975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A-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Biotech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Muchoborska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18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8943173072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A831041" w14:textId="77777777" w:rsidR="00415792" w:rsidRDefault="0027397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9 451,00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11341D7" w14:textId="77777777" w:rsidR="00415792" w:rsidRDefault="0027397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11 624,73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AD19FBC" w14:textId="77777777" w:rsidR="00415792" w:rsidRDefault="0027397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</w:tbl>
    <w:p w14:paraId="08E51D2B" w14:textId="77777777"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p w14:paraId="2ECCA4D0" w14:textId="20170DF5" w:rsidR="00273975" w:rsidRDefault="00273975" w:rsidP="00273975">
      <w:pPr>
        <w:ind w:right="110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E.Katarzyna</w:t>
      </w:r>
      <w:proofErr w:type="spellEnd"/>
      <w:r>
        <w:rPr>
          <w:rFonts w:ascii="Arial" w:hAnsi="Arial" w:cs="Arial"/>
          <w:sz w:val="16"/>
          <w:szCs w:val="16"/>
        </w:rPr>
        <w:t xml:space="preserve"> Jakimiec</w:t>
      </w:r>
      <w:r w:rsidR="007661E6">
        <w:rPr>
          <w:rFonts w:ascii="Arial" w:hAnsi="Arial" w:cs="Arial"/>
          <w:sz w:val="16"/>
          <w:szCs w:val="16"/>
        </w:rPr>
        <w:t xml:space="preserve">                                                                          </w:t>
      </w:r>
    </w:p>
    <w:p w14:paraId="7BDB8E9C" w14:textId="76DB1604" w:rsidR="00273975" w:rsidRDefault="00273975" w:rsidP="00273975">
      <w:pPr>
        <w:ind w:right="11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Specjalista ds. Zamówień Publicznych</w:t>
      </w:r>
      <w:r w:rsidR="007661E6">
        <w:rPr>
          <w:rFonts w:ascii="Arial" w:hAnsi="Arial" w:cs="Arial"/>
          <w:sz w:val="16"/>
          <w:szCs w:val="16"/>
        </w:rPr>
        <w:t xml:space="preserve">                                          </w:t>
      </w:r>
    </w:p>
    <w:p w14:paraId="589CB85C" w14:textId="1FCE20AD" w:rsidR="006E6974" w:rsidRDefault="007661E6" w:rsidP="0039322D">
      <w:pPr>
        <w:ind w:right="110"/>
        <w:rPr>
          <w:rFonts w:ascii="Arial" w:hAnsi="Arial" w:cs="Arial"/>
          <w:sz w:val="18"/>
          <w:szCs w:val="18"/>
        </w:rPr>
      </w:pPr>
      <w:r>
        <w:t xml:space="preserve">           </w:t>
      </w:r>
      <w:r w:rsidRPr="00D52762">
        <w:drawing>
          <wp:inline distT="0" distB="0" distL="0" distR="0" wp14:anchorId="41C844F8" wp14:editId="4B0B0F4E">
            <wp:extent cx="1605711" cy="1209675"/>
            <wp:effectExtent l="0" t="0" r="0" b="8255"/>
            <wp:docPr id="159202739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711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</w:t>
      </w:r>
    </w:p>
    <w:sectPr w:rsidR="006E6974" w:rsidSect="007661E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F297BD" w14:textId="77777777" w:rsidR="00DF23C9" w:rsidRDefault="00DF23C9" w:rsidP="002A54AA">
      <w:r>
        <w:separator/>
      </w:r>
    </w:p>
  </w:endnote>
  <w:endnote w:type="continuationSeparator" w:id="0">
    <w:p w14:paraId="79822BD1" w14:textId="77777777" w:rsidR="00DF23C9" w:rsidRDefault="00DF23C9" w:rsidP="002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B75E85" w14:textId="77777777" w:rsidR="00DF23C9" w:rsidRDefault="00DF23C9" w:rsidP="002A54AA">
      <w:r>
        <w:separator/>
      </w:r>
    </w:p>
  </w:footnote>
  <w:footnote w:type="continuationSeparator" w:id="0">
    <w:p w14:paraId="35FDC1BC" w14:textId="77777777" w:rsidR="00DF23C9" w:rsidRDefault="00DF23C9" w:rsidP="002A54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5"/>
    <w:rsid w:val="0000025B"/>
    <w:rsid w:val="000068A5"/>
    <w:rsid w:val="00007652"/>
    <w:rsid w:val="000213DE"/>
    <w:rsid w:val="00036B7B"/>
    <w:rsid w:val="00041005"/>
    <w:rsid w:val="00043A57"/>
    <w:rsid w:val="00043B62"/>
    <w:rsid w:val="000512F2"/>
    <w:rsid w:val="00064436"/>
    <w:rsid w:val="00065EBB"/>
    <w:rsid w:val="0008479A"/>
    <w:rsid w:val="000935DC"/>
    <w:rsid w:val="00095532"/>
    <w:rsid w:val="000A46FD"/>
    <w:rsid w:val="000C56AC"/>
    <w:rsid w:val="000C5951"/>
    <w:rsid w:val="000C6D78"/>
    <w:rsid w:val="000E0DDE"/>
    <w:rsid w:val="000E45F8"/>
    <w:rsid w:val="000E7740"/>
    <w:rsid w:val="000F4E7D"/>
    <w:rsid w:val="000F6B43"/>
    <w:rsid w:val="00104A15"/>
    <w:rsid w:val="001100C2"/>
    <w:rsid w:val="00110D7C"/>
    <w:rsid w:val="00122448"/>
    <w:rsid w:val="00130D67"/>
    <w:rsid w:val="00130E84"/>
    <w:rsid w:val="0014109C"/>
    <w:rsid w:val="00146D28"/>
    <w:rsid w:val="00150A81"/>
    <w:rsid w:val="0015154F"/>
    <w:rsid w:val="001533C1"/>
    <w:rsid w:val="001536F2"/>
    <w:rsid w:val="00154413"/>
    <w:rsid w:val="00157F1A"/>
    <w:rsid w:val="0016412D"/>
    <w:rsid w:val="00165ECF"/>
    <w:rsid w:val="00170AA4"/>
    <w:rsid w:val="0017358D"/>
    <w:rsid w:val="00177435"/>
    <w:rsid w:val="00177CE1"/>
    <w:rsid w:val="0018046C"/>
    <w:rsid w:val="00186305"/>
    <w:rsid w:val="001863B0"/>
    <w:rsid w:val="00186BA3"/>
    <w:rsid w:val="00194963"/>
    <w:rsid w:val="001B42DC"/>
    <w:rsid w:val="001C5E9B"/>
    <w:rsid w:val="001D5119"/>
    <w:rsid w:val="001F1CFC"/>
    <w:rsid w:val="001F446D"/>
    <w:rsid w:val="001F6901"/>
    <w:rsid w:val="0020009C"/>
    <w:rsid w:val="0021097C"/>
    <w:rsid w:val="00222A83"/>
    <w:rsid w:val="0022467B"/>
    <w:rsid w:val="002257DE"/>
    <w:rsid w:val="00226DC6"/>
    <w:rsid w:val="00227090"/>
    <w:rsid w:val="00231B13"/>
    <w:rsid w:val="00235540"/>
    <w:rsid w:val="00235FFE"/>
    <w:rsid w:val="002402B4"/>
    <w:rsid w:val="00251705"/>
    <w:rsid w:val="00253386"/>
    <w:rsid w:val="00257F81"/>
    <w:rsid w:val="00265F0E"/>
    <w:rsid w:val="00271496"/>
    <w:rsid w:val="00273975"/>
    <w:rsid w:val="00276129"/>
    <w:rsid w:val="00282566"/>
    <w:rsid w:val="002A2163"/>
    <w:rsid w:val="002A3F58"/>
    <w:rsid w:val="002A54AA"/>
    <w:rsid w:val="002B6E6B"/>
    <w:rsid w:val="002C681D"/>
    <w:rsid w:val="002C7A07"/>
    <w:rsid w:val="002D0638"/>
    <w:rsid w:val="002D107F"/>
    <w:rsid w:val="002D17E6"/>
    <w:rsid w:val="002D1AA7"/>
    <w:rsid w:val="002D275C"/>
    <w:rsid w:val="002D5A42"/>
    <w:rsid w:val="002D69AA"/>
    <w:rsid w:val="002F53BE"/>
    <w:rsid w:val="002F666E"/>
    <w:rsid w:val="002F7966"/>
    <w:rsid w:val="00301331"/>
    <w:rsid w:val="00302E9F"/>
    <w:rsid w:val="00304142"/>
    <w:rsid w:val="003120E1"/>
    <w:rsid w:val="003161FE"/>
    <w:rsid w:val="0031795F"/>
    <w:rsid w:val="0032438B"/>
    <w:rsid w:val="00331F2D"/>
    <w:rsid w:val="00342B95"/>
    <w:rsid w:val="00352369"/>
    <w:rsid w:val="003578BE"/>
    <w:rsid w:val="003633CF"/>
    <w:rsid w:val="00363D58"/>
    <w:rsid w:val="00365D07"/>
    <w:rsid w:val="003743A6"/>
    <w:rsid w:val="00376F41"/>
    <w:rsid w:val="00382065"/>
    <w:rsid w:val="00386655"/>
    <w:rsid w:val="0039322D"/>
    <w:rsid w:val="003A0052"/>
    <w:rsid w:val="003A352E"/>
    <w:rsid w:val="003A35A3"/>
    <w:rsid w:val="003A7AFD"/>
    <w:rsid w:val="003B13B6"/>
    <w:rsid w:val="003B678A"/>
    <w:rsid w:val="003C4851"/>
    <w:rsid w:val="003E5059"/>
    <w:rsid w:val="003E6B84"/>
    <w:rsid w:val="003E7DA0"/>
    <w:rsid w:val="003F1AB4"/>
    <w:rsid w:val="003F2033"/>
    <w:rsid w:val="003F3E4E"/>
    <w:rsid w:val="003F65F2"/>
    <w:rsid w:val="004076DD"/>
    <w:rsid w:val="00415792"/>
    <w:rsid w:val="00420D57"/>
    <w:rsid w:val="00443A27"/>
    <w:rsid w:val="0045724C"/>
    <w:rsid w:val="0047315A"/>
    <w:rsid w:val="004819BA"/>
    <w:rsid w:val="00485D34"/>
    <w:rsid w:val="00486346"/>
    <w:rsid w:val="00492565"/>
    <w:rsid w:val="004954CE"/>
    <w:rsid w:val="004A2EAD"/>
    <w:rsid w:val="004A3380"/>
    <w:rsid w:val="004A62A7"/>
    <w:rsid w:val="004B2565"/>
    <w:rsid w:val="004B34CE"/>
    <w:rsid w:val="004C08F5"/>
    <w:rsid w:val="004C2197"/>
    <w:rsid w:val="004C5469"/>
    <w:rsid w:val="004D3622"/>
    <w:rsid w:val="004D7312"/>
    <w:rsid w:val="004E25FA"/>
    <w:rsid w:val="004E4723"/>
    <w:rsid w:val="004F3F4E"/>
    <w:rsid w:val="00501E1C"/>
    <w:rsid w:val="00513150"/>
    <w:rsid w:val="005514D8"/>
    <w:rsid w:val="00554840"/>
    <w:rsid w:val="005668DE"/>
    <w:rsid w:val="00567CC1"/>
    <w:rsid w:val="005A1CDB"/>
    <w:rsid w:val="005A71BA"/>
    <w:rsid w:val="005B75F8"/>
    <w:rsid w:val="005C2268"/>
    <w:rsid w:val="005D1E4A"/>
    <w:rsid w:val="005D3A85"/>
    <w:rsid w:val="005D3C6C"/>
    <w:rsid w:val="005D47EB"/>
    <w:rsid w:val="005E05DB"/>
    <w:rsid w:val="005E34CE"/>
    <w:rsid w:val="005E5D56"/>
    <w:rsid w:val="005F2001"/>
    <w:rsid w:val="00627072"/>
    <w:rsid w:val="00640EEF"/>
    <w:rsid w:val="00650E2F"/>
    <w:rsid w:val="00652FB4"/>
    <w:rsid w:val="00663847"/>
    <w:rsid w:val="00665410"/>
    <w:rsid w:val="0067075B"/>
    <w:rsid w:val="0067231D"/>
    <w:rsid w:val="006A3D64"/>
    <w:rsid w:val="006A469C"/>
    <w:rsid w:val="006B169E"/>
    <w:rsid w:val="006B1FE5"/>
    <w:rsid w:val="006C024F"/>
    <w:rsid w:val="006C5598"/>
    <w:rsid w:val="006D134B"/>
    <w:rsid w:val="006E6974"/>
    <w:rsid w:val="006F10DC"/>
    <w:rsid w:val="006F5F8C"/>
    <w:rsid w:val="00700DDA"/>
    <w:rsid w:val="007020B3"/>
    <w:rsid w:val="00732872"/>
    <w:rsid w:val="0073445D"/>
    <w:rsid w:val="00740CCE"/>
    <w:rsid w:val="00744696"/>
    <w:rsid w:val="00754A91"/>
    <w:rsid w:val="00757415"/>
    <w:rsid w:val="007661E6"/>
    <w:rsid w:val="00774FB3"/>
    <w:rsid w:val="0077634A"/>
    <w:rsid w:val="0077636B"/>
    <w:rsid w:val="00782AD0"/>
    <w:rsid w:val="00792FDD"/>
    <w:rsid w:val="007937A8"/>
    <w:rsid w:val="007A20BC"/>
    <w:rsid w:val="007A40F1"/>
    <w:rsid w:val="007C0BA5"/>
    <w:rsid w:val="007C3011"/>
    <w:rsid w:val="007C78CD"/>
    <w:rsid w:val="007E068E"/>
    <w:rsid w:val="007E0FBA"/>
    <w:rsid w:val="007F5649"/>
    <w:rsid w:val="007F724F"/>
    <w:rsid w:val="007F7362"/>
    <w:rsid w:val="00802960"/>
    <w:rsid w:val="00803164"/>
    <w:rsid w:val="008145FB"/>
    <w:rsid w:val="00835E19"/>
    <w:rsid w:val="00860CFB"/>
    <w:rsid w:val="00872DCE"/>
    <w:rsid w:val="00880E64"/>
    <w:rsid w:val="00882A66"/>
    <w:rsid w:val="0088466D"/>
    <w:rsid w:val="00884D6D"/>
    <w:rsid w:val="0088701F"/>
    <w:rsid w:val="00895949"/>
    <w:rsid w:val="008A0BA8"/>
    <w:rsid w:val="008A4380"/>
    <w:rsid w:val="008B5F3B"/>
    <w:rsid w:val="008C02E4"/>
    <w:rsid w:val="008D2CAD"/>
    <w:rsid w:val="008E248C"/>
    <w:rsid w:val="009215F1"/>
    <w:rsid w:val="00946BEF"/>
    <w:rsid w:val="0095158A"/>
    <w:rsid w:val="00953B19"/>
    <w:rsid w:val="00955494"/>
    <w:rsid w:val="00975D50"/>
    <w:rsid w:val="00983EEB"/>
    <w:rsid w:val="00992B39"/>
    <w:rsid w:val="009A2B18"/>
    <w:rsid w:val="009A3C81"/>
    <w:rsid w:val="009C3DC3"/>
    <w:rsid w:val="009D15A3"/>
    <w:rsid w:val="009D4DEB"/>
    <w:rsid w:val="009E2726"/>
    <w:rsid w:val="009E553E"/>
    <w:rsid w:val="009F2003"/>
    <w:rsid w:val="009F42CA"/>
    <w:rsid w:val="00A00DB7"/>
    <w:rsid w:val="00A0669F"/>
    <w:rsid w:val="00A10A57"/>
    <w:rsid w:val="00A10D84"/>
    <w:rsid w:val="00A16985"/>
    <w:rsid w:val="00A27F14"/>
    <w:rsid w:val="00A30A2E"/>
    <w:rsid w:val="00A320E5"/>
    <w:rsid w:val="00A33BAF"/>
    <w:rsid w:val="00A459A2"/>
    <w:rsid w:val="00A55AD5"/>
    <w:rsid w:val="00A623FB"/>
    <w:rsid w:val="00A64E1A"/>
    <w:rsid w:val="00A67E7F"/>
    <w:rsid w:val="00A75881"/>
    <w:rsid w:val="00A85591"/>
    <w:rsid w:val="00A871C7"/>
    <w:rsid w:val="00A91AED"/>
    <w:rsid w:val="00A92C76"/>
    <w:rsid w:val="00A92CCB"/>
    <w:rsid w:val="00AA3A6D"/>
    <w:rsid w:val="00AB27C9"/>
    <w:rsid w:val="00AB4DD0"/>
    <w:rsid w:val="00AB7B65"/>
    <w:rsid w:val="00AC0D0A"/>
    <w:rsid w:val="00AC753F"/>
    <w:rsid w:val="00AD2410"/>
    <w:rsid w:val="00AE30FE"/>
    <w:rsid w:val="00AE642F"/>
    <w:rsid w:val="00AE77D4"/>
    <w:rsid w:val="00AF58C7"/>
    <w:rsid w:val="00B070BB"/>
    <w:rsid w:val="00B16776"/>
    <w:rsid w:val="00B252D6"/>
    <w:rsid w:val="00B25B84"/>
    <w:rsid w:val="00B315E4"/>
    <w:rsid w:val="00B34E35"/>
    <w:rsid w:val="00B376E6"/>
    <w:rsid w:val="00B4292E"/>
    <w:rsid w:val="00B4525C"/>
    <w:rsid w:val="00B466E0"/>
    <w:rsid w:val="00B4671D"/>
    <w:rsid w:val="00B471CC"/>
    <w:rsid w:val="00B47F1B"/>
    <w:rsid w:val="00B57E96"/>
    <w:rsid w:val="00B62AD7"/>
    <w:rsid w:val="00B64B08"/>
    <w:rsid w:val="00B6555F"/>
    <w:rsid w:val="00B8399B"/>
    <w:rsid w:val="00B8540D"/>
    <w:rsid w:val="00B87752"/>
    <w:rsid w:val="00B901FF"/>
    <w:rsid w:val="00B918E9"/>
    <w:rsid w:val="00B929CD"/>
    <w:rsid w:val="00BA2A10"/>
    <w:rsid w:val="00BA655B"/>
    <w:rsid w:val="00BB21A0"/>
    <w:rsid w:val="00BB6B4F"/>
    <w:rsid w:val="00BB7919"/>
    <w:rsid w:val="00BC1399"/>
    <w:rsid w:val="00BD7210"/>
    <w:rsid w:val="00BE083B"/>
    <w:rsid w:val="00BE7CFE"/>
    <w:rsid w:val="00BF08DF"/>
    <w:rsid w:val="00C001AD"/>
    <w:rsid w:val="00C007E5"/>
    <w:rsid w:val="00C014BE"/>
    <w:rsid w:val="00C16DE4"/>
    <w:rsid w:val="00C23AD3"/>
    <w:rsid w:val="00C30AC4"/>
    <w:rsid w:val="00C3396D"/>
    <w:rsid w:val="00C36178"/>
    <w:rsid w:val="00C36553"/>
    <w:rsid w:val="00C40C1B"/>
    <w:rsid w:val="00C43228"/>
    <w:rsid w:val="00C4690C"/>
    <w:rsid w:val="00C57046"/>
    <w:rsid w:val="00C5717C"/>
    <w:rsid w:val="00C609B7"/>
    <w:rsid w:val="00C672D9"/>
    <w:rsid w:val="00C7374D"/>
    <w:rsid w:val="00C83522"/>
    <w:rsid w:val="00C870AB"/>
    <w:rsid w:val="00C953BC"/>
    <w:rsid w:val="00CA5BE5"/>
    <w:rsid w:val="00CB099C"/>
    <w:rsid w:val="00CB35F1"/>
    <w:rsid w:val="00CB557A"/>
    <w:rsid w:val="00CC2FB1"/>
    <w:rsid w:val="00CC49BA"/>
    <w:rsid w:val="00CE20C4"/>
    <w:rsid w:val="00CF40DC"/>
    <w:rsid w:val="00CF4B4D"/>
    <w:rsid w:val="00D04D8D"/>
    <w:rsid w:val="00D17C8F"/>
    <w:rsid w:val="00D17E9F"/>
    <w:rsid w:val="00D31F95"/>
    <w:rsid w:val="00D34406"/>
    <w:rsid w:val="00D41433"/>
    <w:rsid w:val="00D50A8D"/>
    <w:rsid w:val="00D61068"/>
    <w:rsid w:val="00D61970"/>
    <w:rsid w:val="00D705FE"/>
    <w:rsid w:val="00D72058"/>
    <w:rsid w:val="00D75544"/>
    <w:rsid w:val="00D81BFA"/>
    <w:rsid w:val="00D904A9"/>
    <w:rsid w:val="00DA69E8"/>
    <w:rsid w:val="00DB0252"/>
    <w:rsid w:val="00DC492B"/>
    <w:rsid w:val="00DC67FD"/>
    <w:rsid w:val="00DE0D9A"/>
    <w:rsid w:val="00DF22E5"/>
    <w:rsid w:val="00DF23C9"/>
    <w:rsid w:val="00DF5B6B"/>
    <w:rsid w:val="00DF7B5E"/>
    <w:rsid w:val="00DF7CF6"/>
    <w:rsid w:val="00E02F3A"/>
    <w:rsid w:val="00E05413"/>
    <w:rsid w:val="00E130A1"/>
    <w:rsid w:val="00E134B5"/>
    <w:rsid w:val="00E13FE3"/>
    <w:rsid w:val="00E15ED7"/>
    <w:rsid w:val="00E169F6"/>
    <w:rsid w:val="00E17364"/>
    <w:rsid w:val="00E228F2"/>
    <w:rsid w:val="00E31679"/>
    <w:rsid w:val="00E37958"/>
    <w:rsid w:val="00E43D71"/>
    <w:rsid w:val="00E44C5F"/>
    <w:rsid w:val="00E50DC5"/>
    <w:rsid w:val="00E703E8"/>
    <w:rsid w:val="00E710DE"/>
    <w:rsid w:val="00E73D61"/>
    <w:rsid w:val="00E764A6"/>
    <w:rsid w:val="00E8313C"/>
    <w:rsid w:val="00E95974"/>
    <w:rsid w:val="00EA28F2"/>
    <w:rsid w:val="00EA6187"/>
    <w:rsid w:val="00EB2318"/>
    <w:rsid w:val="00EC458D"/>
    <w:rsid w:val="00EC4E95"/>
    <w:rsid w:val="00EC77A9"/>
    <w:rsid w:val="00ED6E95"/>
    <w:rsid w:val="00EE51F4"/>
    <w:rsid w:val="00EE6FAA"/>
    <w:rsid w:val="00EF0F50"/>
    <w:rsid w:val="00EF3712"/>
    <w:rsid w:val="00EF3FC8"/>
    <w:rsid w:val="00EF7BF8"/>
    <w:rsid w:val="00F013FD"/>
    <w:rsid w:val="00F10190"/>
    <w:rsid w:val="00F13A17"/>
    <w:rsid w:val="00F149AE"/>
    <w:rsid w:val="00F52740"/>
    <w:rsid w:val="00F649D6"/>
    <w:rsid w:val="00F65DCC"/>
    <w:rsid w:val="00F81DC0"/>
    <w:rsid w:val="00F84FF5"/>
    <w:rsid w:val="00F91F1F"/>
    <w:rsid w:val="00FA029F"/>
    <w:rsid w:val="00FB49A9"/>
    <w:rsid w:val="00FB5380"/>
    <w:rsid w:val="00FC71F6"/>
    <w:rsid w:val="00FD29C2"/>
    <w:rsid w:val="00FE39E8"/>
    <w:rsid w:val="00FE4EE6"/>
    <w:rsid w:val="00FF253D"/>
    <w:rsid w:val="00FF3C76"/>
    <w:rsid w:val="00FF4331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8997FA"/>
  <w15:chartTrackingRefBased/>
  <w15:docId w15:val="{E5BB6DC6-CDDB-45CC-B9F9-2C8D922F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3B6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firstLine="360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nhideWhenUsed/>
    <w:qFormat/>
    <w:rsid w:val="00130D6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cs="Arial"/>
      <w:sz w:val="40"/>
    </w:rPr>
  </w:style>
  <w:style w:type="paragraph" w:styleId="Tekstpodstawowywcity2">
    <w:name w:val="Body Text Indent 2"/>
    <w:basedOn w:val="Normalny"/>
    <w:pPr>
      <w:autoSpaceDE w:val="0"/>
      <w:autoSpaceDN w:val="0"/>
      <w:ind w:left="3540" w:firstLine="708"/>
      <w:jc w:val="both"/>
    </w:pPr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rPr>
      <w:szCs w:val="20"/>
    </w:rPr>
  </w:style>
  <w:style w:type="paragraph" w:styleId="Tekstpodstawowy2">
    <w:name w:val="Body Text 2"/>
    <w:basedOn w:val="Normalny"/>
    <w:rPr>
      <w:sz w:val="22"/>
    </w:rPr>
  </w:style>
  <w:style w:type="paragraph" w:styleId="Tekstpodstawowywcity3">
    <w:name w:val="Body Text Indent 3"/>
    <w:basedOn w:val="Normalny"/>
    <w:pPr>
      <w:ind w:left="5529"/>
      <w:jc w:val="center"/>
    </w:pPr>
    <w:rPr>
      <w:rFonts w:ascii="Tahoma" w:hAnsi="Tahoma"/>
      <w:i/>
      <w:sz w:val="20"/>
      <w:szCs w:val="20"/>
    </w:rPr>
  </w:style>
  <w:style w:type="paragraph" w:styleId="Tekstpodstawowy3">
    <w:name w:val="Body Text 3"/>
    <w:basedOn w:val="Normalny"/>
    <w:link w:val="Tekstpodstawowy3Znak"/>
    <w:rPr>
      <w:rFonts w:ascii="Tahoma" w:hAnsi="Tahoma"/>
      <w:i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num" w:pos="720"/>
        <w:tab w:val="num" w:pos="8331"/>
        <w:tab w:val="left" w:pos="14286"/>
      </w:tabs>
      <w:ind w:left="720"/>
    </w:pPr>
    <w:rPr>
      <w:sz w:val="22"/>
      <w:szCs w:val="22"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Spistreci1">
    <w:name w:val="toc 1"/>
    <w:basedOn w:val="Normalny"/>
    <w:next w:val="Normalny"/>
    <w:autoRedefine/>
    <w:semiHidden/>
  </w:style>
  <w:style w:type="paragraph" w:styleId="Tekstdymka">
    <w:name w:val="Balloon Text"/>
    <w:basedOn w:val="Normalny"/>
    <w:link w:val="TekstdymkaZnak"/>
    <w:rsid w:val="008B5F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B5F3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235FFE"/>
    <w:rPr>
      <w:rFonts w:ascii="Tahoma" w:hAnsi="Tahoma"/>
      <w:i/>
    </w:rPr>
  </w:style>
  <w:style w:type="paragraph" w:customStyle="1" w:styleId="Zawartotabeli">
    <w:name w:val="Zawartość tabeli"/>
    <w:basedOn w:val="Normalny"/>
    <w:rsid w:val="007A20BC"/>
    <w:pPr>
      <w:widowControl w:val="0"/>
      <w:suppressLineNumbers/>
      <w:suppressAutoHyphens/>
    </w:pPr>
    <w:rPr>
      <w:rFonts w:eastAsia="Lucida Sans Unicode"/>
    </w:rPr>
  </w:style>
  <w:style w:type="character" w:customStyle="1" w:styleId="FontStyle91">
    <w:name w:val="Font Style91"/>
    <w:uiPriority w:val="99"/>
    <w:rsid w:val="007A20BC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rsid w:val="002A5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A54A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A54AA"/>
    <w:rPr>
      <w:sz w:val="24"/>
      <w:szCs w:val="24"/>
    </w:rPr>
  </w:style>
  <w:style w:type="paragraph" w:customStyle="1" w:styleId="ZnakZnak1ZnakZnakZnakZnak">
    <w:name w:val="Znak Znak1 Znak Znak Znak Znak"/>
    <w:basedOn w:val="Normalny"/>
    <w:rsid w:val="008C02E4"/>
    <w:rPr>
      <w:rFonts w:ascii="Arial" w:hAnsi="Arial" w:cs="Arial"/>
    </w:rPr>
  </w:style>
  <w:style w:type="paragraph" w:customStyle="1" w:styleId="Style38">
    <w:name w:val="Style38"/>
    <w:basedOn w:val="Normalny"/>
    <w:rsid w:val="008C02E4"/>
    <w:pPr>
      <w:widowControl w:val="0"/>
      <w:autoSpaceDE w:val="0"/>
      <w:autoSpaceDN w:val="0"/>
      <w:adjustRightInd w:val="0"/>
      <w:spacing w:line="415" w:lineRule="exact"/>
      <w:ind w:firstLine="3365"/>
    </w:pPr>
  </w:style>
  <w:style w:type="table" w:styleId="Tabela-Siatka">
    <w:name w:val="Table Grid"/>
    <w:basedOn w:val="Standardowy"/>
    <w:rsid w:val="0092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215F1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sid w:val="00AB4DD0"/>
    <w:rPr>
      <w:rFonts w:ascii="Arial" w:hAnsi="Arial" w:cs="Arial"/>
    </w:rPr>
  </w:style>
  <w:style w:type="paragraph" w:customStyle="1" w:styleId="Teksttreci">
    <w:name w:val="Tekst treści"/>
    <w:basedOn w:val="Normalny"/>
    <w:rsid w:val="00FF253D"/>
    <w:pPr>
      <w:shd w:val="clear" w:color="auto" w:fill="FFFFFF"/>
      <w:spacing w:line="240" w:lineRule="atLeast"/>
    </w:pPr>
    <w:rPr>
      <w:rFonts w:ascii="Arial" w:eastAsia="Arial" w:hAnsi="Arial"/>
      <w:sz w:val="18"/>
      <w:szCs w:val="18"/>
    </w:rPr>
  </w:style>
  <w:style w:type="character" w:styleId="Odwoaniedokomentarza">
    <w:name w:val="annotation reference"/>
    <w:rsid w:val="00CF40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40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40DC"/>
  </w:style>
  <w:style w:type="paragraph" w:styleId="Tematkomentarza">
    <w:name w:val="annotation subject"/>
    <w:basedOn w:val="Tekstkomentarza"/>
    <w:next w:val="Tekstkomentarza"/>
    <w:link w:val="TematkomentarzaZnak"/>
    <w:rsid w:val="00CF40DC"/>
    <w:rPr>
      <w:b/>
      <w:bCs/>
    </w:rPr>
  </w:style>
  <w:style w:type="character" w:customStyle="1" w:styleId="TematkomentarzaZnak">
    <w:name w:val="Temat komentarza Znak"/>
    <w:link w:val="Tematkomentarza"/>
    <w:rsid w:val="00CF40DC"/>
    <w:rPr>
      <w:b/>
      <w:bCs/>
    </w:rPr>
  </w:style>
  <w:style w:type="character" w:customStyle="1" w:styleId="Nagwek8Znak">
    <w:name w:val="Nagłówek 8 Znak"/>
    <w:link w:val="Nagwek8"/>
    <w:rsid w:val="00130D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4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28</vt:lpstr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28</dc:title>
  <dc:subject/>
  <dc:creator>NEC</dc:creator>
  <cp:keywords/>
  <dc:description/>
  <cp:lastModifiedBy>Katarzyna Jakimiec</cp:lastModifiedBy>
  <cp:revision>4</cp:revision>
  <cp:lastPrinted>2018-07-12T09:45:00Z</cp:lastPrinted>
  <dcterms:created xsi:type="dcterms:W3CDTF">2024-06-07T09:39:00Z</dcterms:created>
  <dcterms:modified xsi:type="dcterms:W3CDTF">2024-06-07T09:48:00Z</dcterms:modified>
</cp:coreProperties>
</file>