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3738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10.06.2024r.</w:t>
      </w:r>
    </w:p>
    <w:p w14:paraId="6183EBC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ZP/2501/46/24</w:t>
      </w:r>
    </w:p>
    <w:p w14:paraId="1CF8A35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99FBC2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0018200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Zakup odzieży i obuwia roboczego dla personelu Szpitala</w:t>
      </w:r>
    </w:p>
    <w:p w14:paraId="64E51A6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433E56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5F4421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440DB" w14:paraId="79C3581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728A4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F0AB1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A36D0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5B5FD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440DB" w14:paraId="1FDFB6E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175880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Komplet dwuczęściowy medyczny damski- bluza/ żakiet + spodnie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AB00F0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FDA3E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745B4F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209 788,80</w:t>
            </w:r>
          </w:p>
        </w:tc>
      </w:tr>
      <w:tr w:rsidR="005440DB" w14:paraId="640591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951AD" w14:textId="77777777" w:rsidR="005440DB" w:rsidRDefault="00C043D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Mirafo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ul.Toruńska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10, 93-487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7292528087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3F40CD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101 680,00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5C1FB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125 066,40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F74ED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1617DCB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AC8AF6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Komplet dwuczęściowy medyczny- męski- bluza+ spodnie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5BCB92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9D6F77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C9F064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26 607,36</w:t>
            </w:r>
          </w:p>
        </w:tc>
      </w:tr>
      <w:tr w:rsidR="005440DB" w14:paraId="2D74B7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BD8D0" w14:textId="77777777" w:rsidR="005440DB" w:rsidRDefault="00C043D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Mirafo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ul.Toruńska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10, 93-487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7292528087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9661A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EB250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20 467,20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B69BF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4267590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B29408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Komplet dwuczęściowy Dział Żywienia, Dział Higieny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E5E1C0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1283DB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591AD6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36 073,44</w:t>
            </w:r>
          </w:p>
        </w:tc>
      </w:tr>
      <w:tr w:rsidR="005440DB" w14:paraId="6FAF12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E96B1" w14:textId="77777777" w:rsidR="005440DB" w:rsidRDefault="00C043D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Mirafo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ul.Toruńska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10, 93-487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7292528087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7CC88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E5B24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30 350,25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B56D5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731EA65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6B7260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Obuwie medyczne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0FA151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AC9577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EEC594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144 094,50</w:t>
            </w:r>
          </w:p>
        </w:tc>
      </w:tr>
      <w:tr w:rsidR="005440DB" w14:paraId="2FC79E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F4C50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JULEX &amp; SPÓŁKA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43-391 MAZAŃCOWICE 289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9371001607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F7FA5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083AD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90 386,55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88086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77D50D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7634C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MEDIBUT Zakład Produkcyjny s.c. Janusz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Brudz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Anna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Krystosik-Brudz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gen. J. Dąbrowskiego 45 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7262523955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91E32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61 770,00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837DD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75 977,10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3C8A5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12C66C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888FF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PPH BERETTA Dariusz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Jażdżyk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26-600 Radom ul. Wstępna 70/72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796-008-17-74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C66A6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99 747,90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A90C5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107 727,73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0C4B1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265811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5FEC6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F.H.P Świat Dziecka "PROMEDYK"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Kielecka 76 26-600 Radom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9482023256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BDEA6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50 055,00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975A6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61 567,65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337FF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0DB" w14:paraId="3493585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A5EE85" w14:textId="77777777" w:rsidR="005440DB" w:rsidRDefault="00C043D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P5-Czapka z daszkiem i siatką, zapaska kucharska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BC22CE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902569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F7E831" w14:textId="77777777" w:rsidR="005440DB" w:rsidRDefault="00C043D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2 232,45</w:t>
            </w:r>
          </w:p>
        </w:tc>
      </w:tr>
    </w:tbl>
    <w:p w14:paraId="13B213A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1A97B3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DE7A1C6" w14:textId="25FCC50C" w:rsidR="006E6974" w:rsidRPr="00C043DD" w:rsidRDefault="00C043DD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C043DD">
        <w:rPr>
          <w:rFonts w:ascii="Arial" w:hAnsi="Arial" w:cs="Arial"/>
          <w:i/>
          <w:iCs/>
          <w:sz w:val="18"/>
          <w:szCs w:val="18"/>
        </w:rPr>
        <w:t>Paulina Witkowska</w:t>
      </w:r>
    </w:p>
    <w:p w14:paraId="07AA9470" w14:textId="70EFAF81" w:rsidR="00C043DD" w:rsidRPr="00C043DD" w:rsidRDefault="00C043DD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C043DD">
        <w:rPr>
          <w:rFonts w:ascii="Arial" w:hAnsi="Arial" w:cs="Arial"/>
          <w:i/>
          <w:iCs/>
          <w:sz w:val="18"/>
          <w:szCs w:val="18"/>
        </w:rPr>
        <w:t>Referent</w:t>
      </w:r>
    </w:p>
    <w:p w14:paraId="7217D9C8" w14:textId="1B5C8485" w:rsidR="00C043DD" w:rsidRPr="00C043DD" w:rsidRDefault="00C043DD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C043DD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sectPr w:rsidR="00C043DD" w:rsidRPr="00C043DD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F76AC" w14:textId="77777777" w:rsidR="00DF23C9" w:rsidRDefault="00DF23C9" w:rsidP="002A54AA">
      <w:r>
        <w:separator/>
      </w:r>
    </w:p>
  </w:endnote>
  <w:endnote w:type="continuationSeparator" w:id="0">
    <w:p w14:paraId="2EF84B30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3F760" w14:textId="77777777" w:rsidR="00DF23C9" w:rsidRDefault="00DF23C9" w:rsidP="002A54AA">
      <w:r>
        <w:separator/>
      </w:r>
    </w:p>
  </w:footnote>
  <w:footnote w:type="continuationSeparator" w:id="0">
    <w:p w14:paraId="1362DA01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A1F41"/>
    <w:multiLevelType w:val="hybridMultilevel"/>
    <w:tmpl w:val="84E6FDCE"/>
    <w:lvl w:ilvl="0" w:tplc="504547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6C701B"/>
    <w:multiLevelType w:val="hybridMultilevel"/>
    <w:tmpl w:val="190A13C0"/>
    <w:lvl w:ilvl="0" w:tplc="18028748">
      <w:start w:val="1"/>
      <w:numFmt w:val="decimal"/>
      <w:lvlText w:val="%1."/>
      <w:lvlJc w:val="left"/>
      <w:pPr>
        <w:ind w:left="720" w:hanging="360"/>
      </w:pPr>
    </w:lvl>
    <w:lvl w:ilvl="1" w:tplc="18028748" w:tentative="1">
      <w:start w:val="1"/>
      <w:numFmt w:val="lowerLetter"/>
      <w:lvlText w:val="%2."/>
      <w:lvlJc w:val="left"/>
      <w:pPr>
        <w:ind w:left="1440" w:hanging="360"/>
      </w:pPr>
    </w:lvl>
    <w:lvl w:ilvl="2" w:tplc="18028748" w:tentative="1">
      <w:start w:val="1"/>
      <w:numFmt w:val="lowerRoman"/>
      <w:lvlText w:val="%3."/>
      <w:lvlJc w:val="right"/>
      <w:pPr>
        <w:ind w:left="2160" w:hanging="180"/>
      </w:pPr>
    </w:lvl>
    <w:lvl w:ilvl="3" w:tplc="18028748" w:tentative="1">
      <w:start w:val="1"/>
      <w:numFmt w:val="decimal"/>
      <w:lvlText w:val="%4."/>
      <w:lvlJc w:val="left"/>
      <w:pPr>
        <w:ind w:left="2880" w:hanging="360"/>
      </w:pPr>
    </w:lvl>
    <w:lvl w:ilvl="4" w:tplc="18028748" w:tentative="1">
      <w:start w:val="1"/>
      <w:numFmt w:val="lowerLetter"/>
      <w:lvlText w:val="%5."/>
      <w:lvlJc w:val="left"/>
      <w:pPr>
        <w:ind w:left="3600" w:hanging="360"/>
      </w:pPr>
    </w:lvl>
    <w:lvl w:ilvl="5" w:tplc="18028748" w:tentative="1">
      <w:start w:val="1"/>
      <w:numFmt w:val="lowerRoman"/>
      <w:lvlText w:val="%6."/>
      <w:lvlJc w:val="right"/>
      <w:pPr>
        <w:ind w:left="4320" w:hanging="180"/>
      </w:pPr>
    </w:lvl>
    <w:lvl w:ilvl="6" w:tplc="18028748" w:tentative="1">
      <w:start w:val="1"/>
      <w:numFmt w:val="decimal"/>
      <w:lvlText w:val="%7."/>
      <w:lvlJc w:val="left"/>
      <w:pPr>
        <w:ind w:left="5040" w:hanging="360"/>
      </w:pPr>
    </w:lvl>
    <w:lvl w:ilvl="7" w:tplc="18028748" w:tentative="1">
      <w:start w:val="1"/>
      <w:numFmt w:val="lowerLetter"/>
      <w:lvlText w:val="%8."/>
      <w:lvlJc w:val="left"/>
      <w:pPr>
        <w:ind w:left="5760" w:hanging="360"/>
      </w:pPr>
    </w:lvl>
    <w:lvl w:ilvl="8" w:tplc="18028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80855">
    <w:abstractNumId w:val="37"/>
  </w:num>
  <w:num w:numId="2" w16cid:durableId="1174877714">
    <w:abstractNumId w:val="1"/>
  </w:num>
  <w:num w:numId="3" w16cid:durableId="836261636">
    <w:abstractNumId w:val="32"/>
  </w:num>
  <w:num w:numId="4" w16cid:durableId="689139011">
    <w:abstractNumId w:val="18"/>
  </w:num>
  <w:num w:numId="5" w16cid:durableId="245917102">
    <w:abstractNumId w:val="11"/>
  </w:num>
  <w:num w:numId="6" w16cid:durableId="587931024">
    <w:abstractNumId w:val="42"/>
  </w:num>
  <w:num w:numId="7" w16cid:durableId="1443960102">
    <w:abstractNumId w:val="41"/>
  </w:num>
  <w:num w:numId="8" w16cid:durableId="1026063026">
    <w:abstractNumId w:val="38"/>
  </w:num>
  <w:num w:numId="9" w16cid:durableId="1585649157">
    <w:abstractNumId w:val="43"/>
  </w:num>
  <w:num w:numId="10" w16cid:durableId="688333990">
    <w:abstractNumId w:val="24"/>
  </w:num>
  <w:num w:numId="11" w16cid:durableId="375472567">
    <w:abstractNumId w:val="5"/>
  </w:num>
  <w:num w:numId="12" w16cid:durableId="1018199401">
    <w:abstractNumId w:val="2"/>
  </w:num>
  <w:num w:numId="13" w16cid:durableId="596642648">
    <w:abstractNumId w:val="45"/>
  </w:num>
  <w:num w:numId="14" w16cid:durableId="1845432460">
    <w:abstractNumId w:val="19"/>
  </w:num>
  <w:num w:numId="15" w16cid:durableId="684208400">
    <w:abstractNumId w:val="12"/>
  </w:num>
  <w:num w:numId="16" w16cid:durableId="2006277708">
    <w:abstractNumId w:val="27"/>
  </w:num>
  <w:num w:numId="17" w16cid:durableId="1774473231">
    <w:abstractNumId w:val="16"/>
  </w:num>
  <w:num w:numId="18" w16cid:durableId="466750961">
    <w:abstractNumId w:val="46"/>
  </w:num>
  <w:num w:numId="19" w16cid:durableId="1641883957">
    <w:abstractNumId w:val="34"/>
  </w:num>
  <w:num w:numId="20" w16cid:durableId="200244725">
    <w:abstractNumId w:val="35"/>
  </w:num>
  <w:num w:numId="21" w16cid:durableId="362169580">
    <w:abstractNumId w:val="9"/>
  </w:num>
  <w:num w:numId="22" w16cid:durableId="629476904">
    <w:abstractNumId w:val="47"/>
  </w:num>
  <w:num w:numId="23" w16cid:durableId="1506240009">
    <w:abstractNumId w:val="0"/>
  </w:num>
  <w:num w:numId="24" w16cid:durableId="1551113156">
    <w:abstractNumId w:val="29"/>
  </w:num>
  <w:num w:numId="25" w16cid:durableId="835657679">
    <w:abstractNumId w:val="44"/>
  </w:num>
  <w:num w:numId="26" w16cid:durableId="549806849">
    <w:abstractNumId w:val="20"/>
  </w:num>
  <w:num w:numId="27" w16cid:durableId="1031370937">
    <w:abstractNumId w:val="23"/>
  </w:num>
  <w:num w:numId="28" w16cid:durableId="1421099645">
    <w:abstractNumId w:val="25"/>
  </w:num>
  <w:num w:numId="29" w16cid:durableId="684333276">
    <w:abstractNumId w:val="40"/>
  </w:num>
  <w:num w:numId="30" w16cid:durableId="66539248">
    <w:abstractNumId w:val="10"/>
  </w:num>
  <w:num w:numId="31" w16cid:durableId="861288097">
    <w:abstractNumId w:val="6"/>
  </w:num>
  <w:num w:numId="32" w16cid:durableId="230385519">
    <w:abstractNumId w:val="36"/>
  </w:num>
  <w:num w:numId="33" w16cid:durableId="64031395">
    <w:abstractNumId w:val="33"/>
  </w:num>
  <w:num w:numId="34" w16cid:durableId="161972013">
    <w:abstractNumId w:val="17"/>
  </w:num>
  <w:num w:numId="35" w16cid:durableId="1133643213">
    <w:abstractNumId w:val="3"/>
  </w:num>
  <w:num w:numId="36" w16cid:durableId="695274839">
    <w:abstractNumId w:val="39"/>
  </w:num>
  <w:num w:numId="37" w16cid:durableId="1045836245">
    <w:abstractNumId w:val="14"/>
  </w:num>
  <w:num w:numId="38" w16cid:durableId="1720203207">
    <w:abstractNumId w:val="7"/>
  </w:num>
  <w:num w:numId="39" w16cid:durableId="1848475497">
    <w:abstractNumId w:val="48"/>
  </w:num>
  <w:num w:numId="40" w16cid:durableId="771556828">
    <w:abstractNumId w:val="31"/>
  </w:num>
  <w:num w:numId="41" w16cid:durableId="922954461">
    <w:abstractNumId w:val="26"/>
  </w:num>
  <w:num w:numId="42" w16cid:durableId="1054810103">
    <w:abstractNumId w:val="22"/>
  </w:num>
  <w:num w:numId="43" w16cid:durableId="1656104322">
    <w:abstractNumId w:val="8"/>
  </w:num>
  <w:num w:numId="44" w16cid:durableId="632563787">
    <w:abstractNumId w:val="30"/>
  </w:num>
  <w:num w:numId="45" w16cid:durableId="677585215">
    <w:abstractNumId w:val="4"/>
  </w:num>
  <w:num w:numId="46" w16cid:durableId="1695495672">
    <w:abstractNumId w:val="50"/>
  </w:num>
  <w:num w:numId="47" w16cid:durableId="1905336364">
    <w:abstractNumId w:val="13"/>
  </w:num>
  <w:num w:numId="48" w16cid:durableId="576522275">
    <w:abstractNumId w:val="28"/>
  </w:num>
  <w:num w:numId="49" w16cid:durableId="1118452245">
    <w:abstractNumId w:val="15"/>
  </w:num>
  <w:num w:numId="50" w16cid:durableId="699208076">
    <w:abstractNumId w:val="21"/>
  </w:num>
  <w:num w:numId="51" w16cid:durableId="206571373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40DB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198F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043DD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5104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2024-06-10T09:06:00Z</cp:lastPrinted>
  <dcterms:created xsi:type="dcterms:W3CDTF">2024-06-10T09:07:00Z</dcterms:created>
  <dcterms:modified xsi:type="dcterms:W3CDTF">2024-06-10T09:07:00Z</dcterms:modified>
</cp:coreProperties>
</file>