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9C38ED" w14:textId="2452D223" w:rsidR="00D96C4A" w:rsidRDefault="00D96C4A" w:rsidP="007F1F9F">
      <w:pPr>
        <w:rPr>
          <w:noProof/>
        </w:rPr>
      </w:pPr>
    </w:p>
    <w:p w14:paraId="6C12B335" w14:textId="1854512C" w:rsidR="00041488" w:rsidRDefault="00E37036" w:rsidP="007F1F9F">
      <w:pPr>
        <w:rPr>
          <w:noProof/>
        </w:rPr>
      </w:pPr>
      <w:r>
        <w:rPr>
          <w:noProof/>
        </w:rPr>
        <w:drawing>
          <wp:inline distT="0" distB="0" distL="0" distR="0" wp14:anchorId="75BAD142" wp14:editId="1AFACDBC">
            <wp:extent cx="5749290" cy="865505"/>
            <wp:effectExtent l="0" t="0" r="0" b="0"/>
            <wp:docPr id="809978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E3EE9" w14:textId="28423222" w:rsidR="00041488" w:rsidRDefault="00041488" w:rsidP="007F1F9F">
      <w:pPr>
        <w:rPr>
          <w:noProof/>
        </w:rPr>
      </w:pPr>
    </w:p>
    <w:p w14:paraId="759A5510" w14:textId="77777777" w:rsidR="00041488" w:rsidRDefault="00041488" w:rsidP="00E37036">
      <w:pPr>
        <w:ind w:left="0"/>
        <w:rPr>
          <w:noProof/>
        </w:rPr>
      </w:pPr>
    </w:p>
    <w:p w14:paraId="68DA0BAA" w14:textId="77777777" w:rsidR="00041488" w:rsidRDefault="00041488" w:rsidP="007F1F9F">
      <w:pPr>
        <w:rPr>
          <w:b/>
          <w:noProof/>
        </w:rPr>
      </w:pPr>
    </w:p>
    <w:p w14:paraId="4350E930" w14:textId="20A746C3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2276E7">
        <w:rPr>
          <w:b/>
          <w:noProof/>
        </w:rPr>
        <w:t>55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EE62CA">
        <w:rPr>
          <w:b/>
          <w:noProof/>
        </w:rPr>
        <w:t>4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05F7BE70" w14:textId="6FD658BF" w:rsidR="00EE62CA" w:rsidRDefault="002276E7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0A464D">
        <w:rPr>
          <w:noProof/>
          <w:sz w:val="18"/>
          <w:highlight w:val="yellow"/>
          <w:u w:val="single"/>
        </w:rPr>
        <w:t>Kardiowertery-defibrylatory i stymulatory serca</w:t>
      </w:r>
    </w:p>
    <w:p w14:paraId="6525CC7F" w14:textId="7C0F2D8A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243205">
        <w:rPr>
          <w:b w:val="0"/>
          <w:bCs/>
          <w:noProof/>
          <w:sz w:val="18"/>
        </w:rPr>
        <w:t>112/2024 343858-2024</w:t>
      </w:r>
      <w:r w:rsidR="00514C10" w:rsidRPr="00A45449">
        <w:rPr>
          <w:noProof/>
          <w:sz w:val="18"/>
        </w:rPr>
        <w:t xml:space="preserve"> </w:t>
      </w:r>
      <w:r w:rsidR="004E7DE9">
        <w:rPr>
          <w:sz w:val="18"/>
        </w:rPr>
        <w:t xml:space="preserve"> </w:t>
      </w:r>
      <w:r w:rsidR="009F58D5">
        <w:rPr>
          <w:sz w:val="18"/>
        </w:rPr>
        <w:t>z dnia</w:t>
      </w:r>
      <w:r w:rsidR="00F20E5D">
        <w:rPr>
          <w:sz w:val="18"/>
        </w:rPr>
        <w:t xml:space="preserve"> </w:t>
      </w:r>
      <w:r w:rsidR="00243205">
        <w:rPr>
          <w:sz w:val="18"/>
        </w:rPr>
        <w:t>11.06.</w:t>
      </w:r>
      <w:r w:rsidR="0022086A">
        <w:rPr>
          <w:sz w:val="18"/>
        </w:rPr>
        <w:t>20</w:t>
      </w:r>
      <w:r w:rsidR="0022086A" w:rsidRPr="0022086A">
        <w:rPr>
          <w:sz w:val="18"/>
        </w:rPr>
        <w:t>2</w:t>
      </w:r>
      <w:r w:rsidR="00EE62CA">
        <w:rPr>
          <w:sz w:val="18"/>
        </w:rPr>
        <w:t>4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5831BEDC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</w:t>
      </w:r>
      <w:r w:rsidR="00243205">
        <w:rPr>
          <w:noProof/>
        </w:rPr>
        <w:t>06.06.</w:t>
      </w:r>
      <w:r w:rsidRPr="001D32F0">
        <w:rPr>
          <w:noProof/>
        </w:rPr>
        <w:t>202</w:t>
      </w:r>
      <w:r w:rsidR="00E148A1">
        <w:rPr>
          <w:noProof/>
        </w:rPr>
        <w:t>4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26BFC8D3" w:rsidR="00DF35CE" w:rsidRDefault="00243205" w:rsidP="007F1F9F">
      <w:pPr>
        <w:rPr>
          <w:noProof/>
        </w:rPr>
      </w:pPr>
      <w:r w:rsidRPr="00AC52A8">
        <w:drawing>
          <wp:anchor distT="0" distB="0" distL="114300" distR="114300" simplePos="0" relativeHeight="251659264" behindDoc="0" locked="0" layoutInCell="1" allowOverlap="0" wp14:anchorId="26881B8C" wp14:editId="3CE4872E">
            <wp:simplePos x="0" y="0"/>
            <wp:positionH relativeFrom="column">
              <wp:posOffset>953770</wp:posOffset>
            </wp:positionH>
            <wp:positionV relativeFrom="paragraph">
              <wp:posOffset>130810</wp:posOffset>
            </wp:positionV>
            <wp:extent cx="997585" cy="653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5C2D5" w14:textId="0C013314" w:rsidR="00DF35CE" w:rsidRDefault="00DF35CE" w:rsidP="007F1F9F">
      <w:pPr>
        <w:rPr>
          <w:noProof/>
        </w:rPr>
      </w:pPr>
    </w:p>
    <w:p w14:paraId="6C2A8884" w14:textId="6049E2EB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4BBD75ED" w:rsidR="00D90439" w:rsidRDefault="00D90439" w:rsidP="00D90439">
      <w:pPr>
        <w:ind w:left="0"/>
        <w:rPr>
          <w:noProof/>
        </w:rPr>
      </w:pPr>
    </w:p>
    <w:p w14:paraId="36C42CEF" w14:textId="2F86C540" w:rsidR="0060793A" w:rsidRDefault="0060793A" w:rsidP="007F1F9F">
      <w:pPr>
        <w:rPr>
          <w:noProof/>
        </w:rPr>
      </w:pPr>
    </w:p>
    <w:p w14:paraId="457F4758" w14:textId="3AFE6AD9" w:rsidR="00DE07EF" w:rsidRDefault="00DE07EF" w:rsidP="007F1F9F">
      <w:pPr>
        <w:rPr>
          <w:noProof/>
        </w:rPr>
      </w:pPr>
    </w:p>
    <w:p w14:paraId="31E0A219" w14:textId="58EDE13C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5F64009F" w:rsidR="00DE07EF" w:rsidRDefault="00243205" w:rsidP="007F1F9F">
      <w:pPr>
        <w:rPr>
          <w:noProof/>
        </w:rPr>
      </w:pPr>
      <w:r w:rsidRPr="009D5B84">
        <w:drawing>
          <wp:anchor distT="0" distB="0" distL="114300" distR="114300" simplePos="0" relativeHeight="251661312" behindDoc="0" locked="0" layoutInCell="1" allowOverlap="1" wp14:anchorId="1E873631" wp14:editId="4436A695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037590" cy="657225"/>
            <wp:effectExtent l="0" t="0" r="0" b="9525"/>
            <wp:wrapSquare wrapText="bothSides"/>
            <wp:docPr id="976131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3034598" w14:textId="04EB77F3" w:rsidR="00D25140" w:rsidRDefault="00243205" w:rsidP="00074530">
      <w:pPr>
        <w:rPr>
          <w:noProof/>
        </w:rPr>
      </w:pPr>
      <w:r w:rsidRPr="00D52762">
        <w:drawing>
          <wp:inline distT="0" distB="0" distL="0" distR="0" wp14:anchorId="2260E1DA" wp14:editId="420AFD3B">
            <wp:extent cx="1489075" cy="1121808"/>
            <wp:effectExtent l="0" t="0" r="0" b="2540"/>
            <wp:docPr id="15920273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61" cy="11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9817A6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9817A6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9817A6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9817A6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9817A6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lastRenderedPageBreak/>
        <w:fldChar w:fldCharType="end"/>
      </w:r>
      <w:r w:rsidRPr="001D32F0">
        <w:rPr>
          <w:b/>
          <w:noProof/>
        </w:rPr>
        <w:tab/>
      </w:r>
    </w:p>
    <w:p w14:paraId="2E81EB66" w14:textId="5DB520EF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t>ZP/2501/</w:t>
      </w:r>
      <w:r w:rsidR="009877DD">
        <w:rPr>
          <w:noProof/>
          <w:sz w:val="18"/>
        </w:rPr>
        <w:t>55</w:t>
      </w:r>
      <w:r w:rsidRPr="00F55E6F">
        <w:rPr>
          <w:noProof/>
          <w:sz w:val="18"/>
        </w:rPr>
        <w:t>/2</w:t>
      </w:r>
      <w:r w:rsidR="00F10BAB">
        <w:rPr>
          <w:noProof/>
          <w:sz w:val="18"/>
        </w:rPr>
        <w:t>4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2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3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4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5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75F6DE68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</w:t>
      </w:r>
      <w:r w:rsidR="006707FF">
        <w:rPr>
          <w:noProof/>
        </w:rPr>
        <w:t>3</w:t>
      </w:r>
      <w:r w:rsidR="00514C10" w:rsidRPr="00514C10">
        <w:rPr>
          <w:noProof/>
        </w:rPr>
        <w:t xml:space="preserve"> r. poz. 1</w:t>
      </w:r>
      <w:r w:rsidR="006707FF">
        <w:rPr>
          <w:noProof/>
        </w:rPr>
        <w:t>605</w:t>
      </w:r>
      <w:r w:rsidR="00514C10" w:rsidRPr="00514C10">
        <w:rPr>
          <w:noProof/>
        </w:rPr>
        <w:t xml:space="preserve">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4EAFED2D" w14:textId="3C8DDD41" w:rsidR="0013104F" w:rsidRPr="0013104F" w:rsidRDefault="00323564" w:rsidP="00A215D3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13104F">
        <w:rPr>
          <w:b/>
          <w:noProof/>
          <w:u w:val="single"/>
        </w:rPr>
        <w:t xml:space="preserve"> </w:t>
      </w:r>
      <w:r w:rsidR="0090258A" w:rsidRPr="0013104F">
        <w:rPr>
          <w:b/>
          <w:bCs/>
          <w:noProof/>
          <w:snapToGrid w:val="0"/>
          <w:u w:val="single"/>
        </w:rPr>
        <w:t xml:space="preserve">Dostawa </w:t>
      </w:r>
      <w:r w:rsidR="00316A29">
        <w:rPr>
          <w:b/>
          <w:bCs/>
          <w:noProof/>
          <w:snapToGrid w:val="0"/>
          <w:u w:val="single"/>
        </w:rPr>
        <w:t>k</w:t>
      </w:r>
      <w:r w:rsidR="00316A29" w:rsidRPr="00316A29">
        <w:rPr>
          <w:b/>
          <w:bCs/>
          <w:noProof/>
          <w:snapToGrid w:val="0"/>
          <w:u w:val="single"/>
        </w:rPr>
        <w:t>ardiowerter</w:t>
      </w:r>
      <w:r w:rsidR="00316A29">
        <w:rPr>
          <w:b/>
          <w:bCs/>
          <w:noProof/>
          <w:snapToGrid w:val="0"/>
          <w:u w:val="single"/>
        </w:rPr>
        <w:t>ów</w:t>
      </w:r>
      <w:r w:rsidR="00316A29" w:rsidRPr="00316A29">
        <w:rPr>
          <w:b/>
          <w:bCs/>
          <w:noProof/>
          <w:snapToGrid w:val="0"/>
          <w:u w:val="single"/>
        </w:rPr>
        <w:t>-defibrylator</w:t>
      </w:r>
      <w:r w:rsidR="00316A29">
        <w:rPr>
          <w:b/>
          <w:bCs/>
          <w:noProof/>
          <w:snapToGrid w:val="0"/>
          <w:u w:val="single"/>
        </w:rPr>
        <w:t>ów</w:t>
      </w:r>
      <w:r w:rsidR="00316A29" w:rsidRPr="00316A29">
        <w:rPr>
          <w:b/>
          <w:bCs/>
          <w:noProof/>
          <w:snapToGrid w:val="0"/>
          <w:u w:val="single"/>
        </w:rPr>
        <w:t xml:space="preserve"> i stymulator</w:t>
      </w:r>
      <w:r w:rsidR="00316A29">
        <w:rPr>
          <w:b/>
          <w:bCs/>
          <w:noProof/>
          <w:snapToGrid w:val="0"/>
          <w:u w:val="single"/>
        </w:rPr>
        <w:t>ów</w:t>
      </w:r>
      <w:r w:rsidR="00316A29" w:rsidRPr="00316A29">
        <w:rPr>
          <w:b/>
          <w:bCs/>
          <w:noProof/>
          <w:snapToGrid w:val="0"/>
          <w:u w:val="single"/>
        </w:rPr>
        <w:t xml:space="preserve"> serca</w:t>
      </w:r>
    </w:p>
    <w:p w14:paraId="0B0D2F46" w14:textId="080BFB2F" w:rsidR="004F3920" w:rsidRPr="0013104F" w:rsidRDefault="00514C10" w:rsidP="0013104F">
      <w:pPr>
        <w:suppressAutoHyphens/>
        <w:ind w:left="1080" w:right="-134"/>
        <w:rPr>
          <w:b/>
          <w:bCs/>
          <w:noProof/>
          <w:snapToGrid w:val="0"/>
        </w:rPr>
      </w:pPr>
      <w:r w:rsidRPr="0013104F">
        <w:rPr>
          <w:noProof/>
          <w:snapToGrid w:val="0"/>
        </w:rPr>
        <w:t xml:space="preserve">Wymagania zamawiającego wobec materiałów medycznych i akcesoriów zostały </w:t>
      </w:r>
      <w:r w:rsidR="005769DB" w:rsidRPr="0013104F">
        <w:rPr>
          <w:noProof/>
          <w:snapToGrid w:val="0"/>
        </w:rPr>
        <w:t>opublikowane</w:t>
      </w:r>
      <w:r w:rsidRPr="0013104F">
        <w:rPr>
          <w:noProof/>
          <w:snapToGrid w:val="0"/>
        </w:rPr>
        <w:t xml:space="preserve"> w załacznikach nr 2  do SWZ</w:t>
      </w:r>
      <w:r w:rsidR="00904243" w:rsidRPr="0013104F">
        <w:rPr>
          <w:noProof/>
          <w:snapToGrid w:val="0"/>
        </w:rPr>
        <w:t>:</w:t>
      </w:r>
      <w:r w:rsidR="004F3920" w:rsidRPr="0013104F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E92CF2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2284531" w14:textId="42774540" w:rsidR="00E92CF2" w:rsidRDefault="00E92CF2" w:rsidP="00A472B3">
      <w:pPr>
        <w:suppressAutoHyphens/>
        <w:ind w:left="1134" w:right="-134" w:hanging="567"/>
        <w:rPr>
          <w:noProof/>
          <w:snapToGrid w:val="0"/>
        </w:rPr>
      </w:pPr>
      <w:r>
        <w:rPr>
          <w:noProof/>
          <w:snapToGrid w:val="0"/>
        </w:rPr>
        <w:t xml:space="preserve">1.2       </w:t>
      </w:r>
      <w:r w:rsidRPr="00E92CF2">
        <w:rPr>
          <w:noProof/>
          <w:snapToGrid w:val="0"/>
        </w:rPr>
        <w:t>Udostępnienie, w formie użyczenia, następującego wyposażenia</w:t>
      </w:r>
      <w:r w:rsidR="00A472B3">
        <w:rPr>
          <w:noProof/>
          <w:snapToGrid w:val="0"/>
        </w:rPr>
        <w:t xml:space="preserve"> (</w:t>
      </w:r>
      <w:r w:rsidR="00A472B3" w:rsidRPr="00A472B3">
        <w:rPr>
          <w:noProof/>
          <w:snapToGrid w:val="0"/>
        </w:rPr>
        <w:t>uzupełnianie co 6 miesięcy komisu</w:t>
      </w:r>
      <w:r w:rsidR="00A472B3">
        <w:rPr>
          <w:noProof/>
          <w:snapToGrid w:val="0"/>
        </w:rPr>
        <w:t>)</w:t>
      </w:r>
      <w:r w:rsidR="00985E70">
        <w:rPr>
          <w:noProof/>
          <w:snapToGrid w:val="0"/>
        </w:rPr>
        <w:t xml:space="preserve">- załacznik nr </w:t>
      </w:r>
      <w:r w:rsidR="004E1684">
        <w:rPr>
          <w:noProof/>
          <w:snapToGrid w:val="0"/>
        </w:rPr>
        <w:t>2</w:t>
      </w:r>
      <w:r w:rsidR="00985E70">
        <w:rPr>
          <w:noProof/>
          <w:snapToGrid w:val="0"/>
        </w:rPr>
        <w:t xml:space="preserve">a do SWZ </w:t>
      </w:r>
    </w:p>
    <w:p w14:paraId="0BBEB2C5" w14:textId="0306BAB8" w:rsidR="00042F36" w:rsidRDefault="00E92CF2" w:rsidP="00C2651C">
      <w:pPr>
        <w:pStyle w:val="Akapitzlist"/>
        <w:numPr>
          <w:ilvl w:val="0"/>
          <w:numId w:val="26"/>
        </w:numPr>
        <w:suppressAutoHyphens/>
        <w:ind w:left="1418" w:right="-134" w:hanging="284"/>
        <w:rPr>
          <w:b/>
          <w:bCs/>
          <w:noProof/>
          <w:snapToGrid w:val="0"/>
          <w:sz w:val="18"/>
        </w:rPr>
      </w:pPr>
      <w:r w:rsidRPr="00A472B3">
        <w:rPr>
          <w:b/>
          <w:bCs/>
          <w:noProof/>
          <w:snapToGrid w:val="0"/>
          <w:sz w:val="18"/>
        </w:rPr>
        <w:t>5 śrubokrętów,</w:t>
      </w:r>
      <w:r w:rsidR="00A472B3">
        <w:rPr>
          <w:b/>
          <w:bCs/>
          <w:noProof/>
          <w:snapToGrid w:val="0"/>
          <w:sz w:val="18"/>
        </w:rPr>
        <w:t xml:space="preserve"> </w:t>
      </w:r>
      <w:r w:rsidRPr="00A472B3">
        <w:rPr>
          <w:b/>
          <w:bCs/>
          <w:noProof/>
          <w:snapToGrid w:val="0"/>
          <w:sz w:val="18"/>
        </w:rPr>
        <w:t>5 motylków,</w:t>
      </w:r>
      <w:r w:rsidR="00A472B3">
        <w:rPr>
          <w:b/>
          <w:bCs/>
          <w:noProof/>
          <w:snapToGrid w:val="0"/>
          <w:sz w:val="18"/>
        </w:rPr>
        <w:t xml:space="preserve"> </w:t>
      </w:r>
      <w:r w:rsidRPr="00A472B3">
        <w:rPr>
          <w:b/>
          <w:bCs/>
          <w:noProof/>
          <w:snapToGrid w:val="0"/>
          <w:sz w:val="18"/>
        </w:rPr>
        <w:t>5 zestawów mandrynów przedsionkowych i komorowych,</w:t>
      </w:r>
      <w:r w:rsidR="00A472B3">
        <w:rPr>
          <w:b/>
          <w:bCs/>
          <w:noProof/>
          <w:snapToGrid w:val="0"/>
          <w:sz w:val="18"/>
        </w:rPr>
        <w:t xml:space="preserve"> </w:t>
      </w:r>
      <w:r w:rsidR="00042F36" w:rsidRPr="00042F36">
        <w:rPr>
          <w:b/>
          <w:bCs/>
          <w:noProof/>
          <w:snapToGrid w:val="0"/>
          <w:sz w:val="18"/>
        </w:rPr>
        <w:t>2 zestawy mandrynów do elektgrody defibrylującej</w:t>
      </w:r>
    </w:p>
    <w:p w14:paraId="66027D2B" w14:textId="3C642AC0" w:rsidR="00E92CF2" w:rsidRPr="00042F36" w:rsidRDefault="00E92CF2" w:rsidP="00042F36">
      <w:pPr>
        <w:pStyle w:val="Akapitzlist"/>
        <w:numPr>
          <w:ilvl w:val="0"/>
          <w:numId w:val="26"/>
        </w:numPr>
        <w:suppressAutoHyphens/>
        <w:ind w:left="1418" w:right="-134" w:hanging="284"/>
        <w:rPr>
          <w:b/>
          <w:bCs/>
          <w:noProof/>
          <w:snapToGrid w:val="0"/>
          <w:sz w:val="18"/>
        </w:rPr>
      </w:pPr>
      <w:r w:rsidRPr="00042F36">
        <w:rPr>
          <w:b/>
          <w:bCs/>
          <w:noProof/>
          <w:snapToGrid w:val="0"/>
          <w:sz w:val="18"/>
        </w:rPr>
        <w:t>5 sztuk  papieru do programatora,</w:t>
      </w:r>
      <w:r w:rsidR="00A472B3" w:rsidRPr="00042F36">
        <w:rPr>
          <w:b/>
          <w:bCs/>
          <w:noProof/>
          <w:snapToGrid w:val="0"/>
          <w:sz w:val="18"/>
        </w:rPr>
        <w:t xml:space="preserve"> </w:t>
      </w:r>
      <w:r w:rsidRPr="00042F36">
        <w:rPr>
          <w:b/>
          <w:bCs/>
          <w:noProof/>
          <w:snapToGrid w:val="0"/>
          <w:sz w:val="18"/>
        </w:rPr>
        <w:t>5 kapturków do elektrod,</w:t>
      </w:r>
      <w:r w:rsidR="00042F36" w:rsidRPr="00042F36">
        <w:t xml:space="preserve"> </w:t>
      </w:r>
      <w:r w:rsidR="00042F36" w:rsidRPr="00042F36">
        <w:rPr>
          <w:b/>
          <w:bCs/>
          <w:noProof/>
          <w:snapToGrid w:val="0"/>
          <w:sz w:val="18"/>
        </w:rPr>
        <w:t>5 zaślepek do gniazd stymulatora/defibrylatora</w:t>
      </w:r>
    </w:p>
    <w:p w14:paraId="00C4B5EE" w14:textId="5C0D0B5D" w:rsidR="00E92CF2" w:rsidRPr="00A472B3" w:rsidRDefault="00042F36" w:rsidP="00C2651C">
      <w:pPr>
        <w:pStyle w:val="Akapitzlist"/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  <w:sz w:val="18"/>
        </w:rPr>
      </w:pPr>
      <w:r>
        <w:rPr>
          <w:b/>
          <w:bCs/>
          <w:noProof/>
          <w:snapToGrid w:val="0"/>
          <w:sz w:val="18"/>
        </w:rPr>
        <w:t>2</w:t>
      </w:r>
      <w:r w:rsidR="00E92CF2" w:rsidRPr="00A472B3">
        <w:rPr>
          <w:b/>
          <w:bCs/>
          <w:noProof/>
          <w:snapToGrid w:val="0"/>
          <w:sz w:val="18"/>
        </w:rPr>
        <w:t xml:space="preserve"> sztuka ochrony radiologicznej głowa,</w:t>
      </w:r>
    </w:p>
    <w:p w14:paraId="75E601FF" w14:textId="5B636570" w:rsidR="00E92CF2" w:rsidRPr="00A472B3" w:rsidRDefault="00042F36" w:rsidP="00C2651C">
      <w:pPr>
        <w:pStyle w:val="Akapitzlist"/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  <w:sz w:val="18"/>
        </w:rPr>
      </w:pPr>
      <w:r>
        <w:rPr>
          <w:b/>
          <w:bCs/>
          <w:noProof/>
          <w:snapToGrid w:val="0"/>
          <w:sz w:val="18"/>
        </w:rPr>
        <w:t>2</w:t>
      </w:r>
      <w:r w:rsidR="00E92CF2" w:rsidRPr="00A472B3">
        <w:rPr>
          <w:b/>
          <w:bCs/>
          <w:noProof/>
          <w:snapToGrid w:val="0"/>
          <w:sz w:val="18"/>
        </w:rPr>
        <w:t xml:space="preserve"> sztuki ochrony radiologicznej tarczyc,</w:t>
      </w:r>
    </w:p>
    <w:p w14:paraId="6A143642" w14:textId="5CB2B511" w:rsidR="004F3920" w:rsidRPr="00E92CF2" w:rsidRDefault="004F3920" w:rsidP="00E92CF2">
      <w:pPr>
        <w:pStyle w:val="Akapitzlist"/>
        <w:numPr>
          <w:ilvl w:val="1"/>
          <w:numId w:val="45"/>
        </w:numPr>
        <w:ind w:right="51" w:hanging="513"/>
        <w:rPr>
          <w:noProof/>
          <w:snapToGrid w:val="0"/>
          <w:sz w:val="18"/>
        </w:rPr>
      </w:pPr>
      <w:r w:rsidRPr="00E92CF2">
        <w:rPr>
          <w:noProof/>
          <w:snapToGrid w:val="0"/>
          <w:sz w:val="18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613A6506" w14:textId="7E5F469E" w:rsidR="002E029F" w:rsidRPr="00BF6AD0" w:rsidRDefault="004F3920" w:rsidP="00BF6AD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lastRenderedPageBreak/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 w:rsidP="00D77563">
      <w:pPr>
        <w:pStyle w:val="Akapitzlist"/>
        <w:keepNext/>
        <w:numPr>
          <w:ilvl w:val="0"/>
          <w:numId w:val="34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2F86C31E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D96E4F">
        <w:rPr>
          <w:b/>
          <w:bCs/>
          <w:noProof/>
          <w:color w:val="4472C4" w:themeColor="accent1"/>
          <w:u w:val="single"/>
        </w:rPr>
        <w:t>24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6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D77563">
      <w:pPr>
        <w:pStyle w:val="Akapitzlist"/>
        <w:numPr>
          <w:ilvl w:val="0"/>
          <w:numId w:val="35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D0AF08F" w14:textId="77777777" w:rsidR="0001038A" w:rsidRPr="001D32F0" w:rsidRDefault="0001038A" w:rsidP="0001038A">
      <w:pPr>
        <w:ind w:left="426"/>
        <w:rPr>
          <w:noProof/>
        </w:rPr>
      </w:pP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7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8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65750385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892DED">
        <w:rPr>
          <w:noProof/>
        </w:rPr>
        <w:t>Piotr Ziaja</w:t>
      </w:r>
      <w:r w:rsidR="00246FC8" w:rsidRPr="00246FC8">
        <w:rPr>
          <w:noProof/>
        </w:rPr>
        <w:t>- 23 / 673 0</w:t>
      </w:r>
      <w:r w:rsidR="00892DED">
        <w:rPr>
          <w:noProof/>
        </w:rPr>
        <w:t>3 17</w:t>
      </w:r>
      <w:r w:rsidR="00246FC8" w:rsidRPr="00246FC8">
        <w:rPr>
          <w:noProof/>
        </w:rPr>
        <w:t xml:space="preserve"> 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9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20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lastRenderedPageBreak/>
        <w:t>XIII.  Termin związania ofertą</w:t>
      </w:r>
      <w:bookmarkEnd w:id="31"/>
    </w:p>
    <w:p w14:paraId="63D087A6" w14:textId="50136F47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2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3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9817A6">
        <w:rPr>
          <w:b/>
          <w:bCs/>
          <w:noProof/>
          <w:color w:val="4472C4" w:themeColor="accent1"/>
          <w:u w:val="single"/>
          <w:lang w:bidi="pl-PL"/>
        </w:rPr>
        <w:t>24.09.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01038A">
        <w:rPr>
          <w:b/>
          <w:bCs/>
          <w:noProof/>
          <w:color w:val="4472C4" w:themeColor="accent1"/>
          <w:u w:val="single"/>
          <w:lang w:bidi="pl-PL"/>
        </w:rPr>
        <w:t>4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3"/>
    </w:p>
    <w:bookmarkEnd w:id="32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4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5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5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1C12CAAD" w14:textId="77777777" w:rsidR="00D96C4A" w:rsidRDefault="00D96C4A" w:rsidP="00D96C4A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</w:rPr>
      </w:pPr>
      <w:r>
        <w:rPr>
          <w:bCs/>
          <w:i/>
          <w:iCs/>
          <w:noProof/>
          <w:color w:val="FF0000"/>
        </w:rPr>
        <w:t>UWAGA!!!</w:t>
      </w:r>
    </w:p>
    <w:p w14:paraId="17F6217F" w14:textId="77777777" w:rsidR="00D96C4A" w:rsidRDefault="00D96C4A" w:rsidP="00D96C4A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bookmarkStart w:id="36" w:name="_Hlk152238833"/>
      <w:r>
        <w:rPr>
          <w:bCs/>
          <w:i/>
          <w:iCs/>
          <w:noProof/>
          <w:color w:val="FF0000"/>
          <w:sz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96C4A" w14:paraId="3F93F29B" w14:textId="77777777" w:rsidTr="00D96C4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606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Ilość zamawiana</w:t>
            </w:r>
          </w:p>
          <w:p w14:paraId="530CB98F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393" w14:textId="77777777" w:rsidR="00D96C4A" w:rsidRDefault="00D96C4A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2F7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Cena jednostkowa brutto</w:t>
            </w:r>
          </w:p>
          <w:p w14:paraId="0367C8EE" w14:textId="77777777" w:rsidR="00D96C4A" w:rsidRDefault="00D96C4A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       (kolumna 12)</w:t>
            </w:r>
          </w:p>
        </w:tc>
      </w:tr>
    </w:tbl>
    <w:p w14:paraId="29CEFB3A" w14:textId="77777777" w:rsidR="00D96C4A" w:rsidRDefault="00D96C4A" w:rsidP="00D96C4A">
      <w:pPr>
        <w:tabs>
          <w:tab w:val="left" w:pos="426"/>
        </w:tabs>
        <w:suppressAutoHyphens/>
        <w:ind w:left="1134"/>
        <w:rPr>
          <w:rFonts w:eastAsia="Arial"/>
          <w:b/>
          <w:i/>
          <w:iCs/>
          <w:noProof/>
          <w:color w:val="FF0000"/>
          <w:lang w:eastAsia="pl-PL" w:bidi="pl-PL"/>
        </w:rPr>
      </w:pPr>
      <w:r>
        <w:rPr>
          <w:b/>
          <w:i/>
          <w:iCs/>
          <w:noProof/>
          <w:color w:val="FF0000"/>
        </w:rPr>
        <w:t xml:space="preserve">       </w:t>
      </w:r>
      <w:r>
        <w:rPr>
          <w:b/>
          <w:i/>
          <w:iCs/>
          <w:noProof/>
          <w:color w:val="FF0000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</w:rPr>
        <w:t xml:space="preserve"> </w:t>
      </w:r>
    </w:p>
    <w:bookmarkEnd w:id="36"/>
    <w:p w14:paraId="0488AE86" w14:textId="77777777" w:rsidR="00D96C4A" w:rsidRDefault="00D96C4A" w:rsidP="00D96C4A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</w:rPr>
        <w:t xml:space="preserve">  wartość oferty łącznie oraz dla poszczególnych pozycji asortymentowych wygeneruje się automatycznie</w:t>
      </w:r>
    </w:p>
    <w:p w14:paraId="0A9C04FA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1E77AA70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</w:rPr>
        <w:t xml:space="preserve">. </w:t>
      </w:r>
    </w:p>
    <w:p w14:paraId="6FD24654" w14:textId="77777777" w:rsidR="00D96C4A" w:rsidRDefault="00D96C4A" w:rsidP="00D96C4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0666436A" w:rsidR="001A5D4B" w:rsidRPr="001D32F0" w:rsidRDefault="00D96C4A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>
        <w:rPr>
          <w:noProof/>
        </w:rPr>
        <w:t>3</w:t>
      </w:r>
      <w:r w:rsidR="001A5D4B" w:rsidRPr="001D32F0">
        <w:rPr>
          <w:noProof/>
        </w:rPr>
        <w:t>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7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21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1E7431BF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</w:t>
      </w:r>
      <w:bookmarkStart w:id="38" w:name="_Hlk71185337"/>
      <w:r w:rsidR="007574EE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="009817A6">
        <w:rPr>
          <w:b/>
          <w:bCs/>
          <w:noProof/>
          <w:color w:val="4472C4" w:themeColor="accent1"/>
          <w:u w:val="single"/>
          <w:lang w:bidi="pl-PL"/>
        </w:rPr>
        <w:t>27.06.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926297">
        <w:rPr>
          <w:b/>
          <w:bCs/>
          <w:noProof/>
          <w:color w:val="4472C4" w:themeColor="accent1"/>
          <w:u w:val="single"/>
          <w:lang w:bidi="pl-PL"/>
        </w:rPr>
        <w:t>4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8"/>
      <w:r w:rsidR="007574EE">
        <w:rPr>
          <w:b/>
          <w:bCs/>
          <w:noProof/>
          <w:color w:val="4472C4" w:themeColor="accent1"/>
          <w:u w:val="single"/>
          <w:lang w:bidi="pl-PL"/>
        </w:rPr>
        <w:t xml:space="preserve"> 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9"/>
    </w:p>
    <w:p w14:paraId="55FCC2C7" w14:textId="087843F7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9817A6">
        <w:rPr>
          <w:b/>
          <w:bCs/>
          <w:noProof/>
          <w:color w:val="4472C4" w:themeColor="accent1"/>
          <w:u w:val="single"/>
        </w:rPr>
        <w:t>27.06.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926297">
        <w:rPr>
          <w:b/>
          <w:bCs/>
          <w:noProof/>
          <w:color w:val="4472C4" w:themeColor="accent1"/>
          <w:u w:val="single"/>
        </w:rPr>
        <w:t>4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0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1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1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2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00B6200D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 xml:space="preserve">W przypadku braku zgody, o której mowa w pkt. </w:t>
      </w:r>
      <w:r w:rsidR="00D96C4A">
        <w:rPr>
          <w:noProof/>
        </w:rPr>
        <w:t>6</w:t>
      </w:r>
      <w:r w:rsidRPr="001D32F0">
        <w:rPr>
          <w:noProof/>
        </w:rPr>
        <w:t>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3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3"/>
    </w:p>
    <w:p w14:paraId="06467730" w14:textId="1D9FA3BB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="00D96C4A">
        <w:rPr>
          <w:noProof/>
          <w:spacing w:val="2"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="00D96C4A">
        <w:rPr>
          <w:noProof/>
        </w:rPr>
        <w:t>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4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4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5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5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63938" w14:textId="77777777" w:rsidR="00CD1EAC" w:rsidRDefault="00CD1EAC" w:rsidP="004004A8">
      <w:r>
        <w:separator/>
      </w:r>
    </w:p>
  </w:endnote>
  <w:endnote w:type="continuationSeparator" w:id="0">
    <w:p w14:paraId="263807B3" w14:textId="77777777" w:rsidR="00CD1EAC" w:rsidRDefault="00CD1EAC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1DE35" w14:textId="77777777" w:rsidR="00CD1EAC" w:rsidRDefault="00CD1EAC" w:rsidP="004004A8">
      <w:r>
        <w:separator/>
      </w:r>
    </w:p>
  </w:footnote>
  <w:footnote w:type="continuationSeparator" w:id="0">
    <w:p w14:paraId="0BD69DCA" w14:textId="77777777" w:rsidR="00CD1EAC" w:rsidRDefault="00CD1EAC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48903CBA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35985F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DCD2F9E"/>
    <w:multiLevelType w:val="multilevel"/>
    <w:tmpl w:val="EE725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1C02788"/>
    <w:multiLevelType w:val="hybridMultilevel"/>
    <w:tmpl w:val="F7E2381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2930DD"/>
    <w:multiLevelType w:val="hybridMultilevel"/>
    <w:tmpl w:val="2F261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8E67561"/>
    <w:multiLevelType w:val="multilevel"/>
    <w:tmpl w:val="E51A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112" w:hanging="1440"/>
      </w:pPr>
      <w:rPr>
        <w:rFonts w:hint="default"/>
      </w:r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C756851"/>
    <w:multiLevelType w:val="hybridMultilevel"/>
    <w:tmpl w:val="0F3CF528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3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9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0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7" w15:restartNumberingAfterBreak="0">
    <w:nsid w:val="34816522"/>
    <w:multiLevelType w:val="hybridMultilevel"/>
    <w:tmpl w:val="E0A6D812"/>
    <w:lvl w:ilvl="0" w:tplc="F14EE87C">
      <w:start w:val="1"/>
      <w:numFmt w:val="lowerLetter"/>
      <w:lvlText w:val="%1)"/>
      <w:lvlJc w:val="left"/>
      <w:pPr>
        <w:ind w:left="4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17">
      <w:start w:val="1"/>
      <w:numFmt w:val="lowerLetter"/>
      <w:lvlText w:val="%4)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5471E7"/>
    <w:multiLevelType w:val="hybridMultilevel"/>
    <w:tmpl w:val="06A0854E"/>
    <w:lvl w:ilvl="0" w:tplc="63004D6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3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6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8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1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F8B47FE"/>
    <w:multiLevelType w:val="hybridMultilevel"/>
    <w:tmpl w:val="4A368EFE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E54F50"/>
    <w:multiLevelType w:val="hybridMultilevel"/>
    <w:tmpl w:val="E366850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7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F87411B"/>
    <w:multiLevelType w:val="hybridMultilevel"/>
    <w:tmpl w:val="342265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9"/>
  </w:num>
  <w:num w:numId="8" w16cid:durableId="1627931306">
    <w:abstractNumId w:val="151"/>
  </w:num>
  <w:num w:numId="9" w16cid:durableId="229119222">
    <w:abstractNumId w:val="141"/>
  </w:num>
  <w:num w:numId="10" w16cid:durableId="1619722806">
    <w:abstractNumId w:val="117"/>
  </w:num>
  <w:num w:numId="11" w16cid:durableId="810440503">
    <w:abstractNumId w:val="95"/>
  </w:num>
  <w:num w:numId="12" w16cid:durableId="1192958785">
    <w:abstractNumId w:val="82"/>
  </w:num>
  <w:num w:numId="13" w16cid:durableId="1237089261">
    <w:abstractNumId w:val="84"/>
  </w:num>
  <w:num w:numId="14" w16cid:durableId="2092581256">
    <w:abstractNumId w:val="109"/>
  </w:num>
  <w:num w:numId="15" w16cid:durableId="1155295279">
    <w:abstractNumId w:val="163"/>
  </w:num>
  <w:num w:numId="16" w16cid:durableId="1098255824">
    <w:abstractNumId w:val="83"/>
  </w:num>
  <w:num w:numId="17" w16cid:durableId="142738520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6"/>
  </w:num>
  <w:num w:numId="19" w16cid:durableId="737627903">
    <w:abstractNumId w:val="114"/>
  </w:num>
  <w:num w:numId="20" w16cid:durableId="567152022">
    <w:abstractNumId w:val="106"/>
  </w:num>
  <w:num w:numId="21" w16cid:durableId="208231072">
    <w:abstractNumId w:val="120"/>
  </w:num>
  <w:num w:numId="22" w16cid:durableId="40710457">
    <w:abstractNumId w:val="88"/>
  </w:num>
  <w:num w:numId="23" w16cid:durableId="37626719">
    <w:abstractNumId w:val="115"/>
  </w:num>
  <w:num w:numId="24" w16cid:durableId="921916498">
    <w:abstractNumId w:val="72"/>
  </w:num>
  <w:num w:numId="25" w16cid:durableId="699667619">
    <w:abstractNumId w:val="121"/>
  </w:num>
  <w:num w:numId="26" w16cid:durableId="871960815">
    <w:abstractNumId w:val="87"/>
  </w:num>
  <w:num w:numId="27" w16cid:durableId="1418166165">
    <w:abstractNumId w:val="90"/>
  </w:num>
  <w:num w:numId="28" w16cid:durableId="1819954694">
    <w:abstractNumId w:val="156"/>
  </w:num>
  <w:num w:numId="29" w16cid:durableId="200366027">
    <w:abstractNumId w:val="145"/>
  </w:num>
  <w:num w:numId="30" w16cid:durableId="688677235">
    <w:abstractNumId w:val="119"/>
  </w:num>
  <w:num w:numId="31" w16cid:durableId="1248348753">
    <w:abstractNumId w:val="168"/>
  </w:num>
  <w:num w:numId="32" w16cid:durableId="953514601">
    <w:abstractNumId w:val="103"/>
  </w:num>
  <w:num w:numId="33" w16cid:durableId="417144252">
    <w:abstractNumId w:val="146"/>
  </w:num>
  <w:num w:numId="34" w16cid:durableId="675154598">
    <w:abstractNumId w:val="98"/>
  </w:num>
  <w:num w:numId="35" w16cid:durableId="1580403057">
    <w:abstractNumId w:val="74"/>
  </w:num>
  <w:num w:numId="36" w16cid:durableId="1293057261">
    <w:abstractNumId w:val="172"/>
  </w:num>
  <w:num w:numId="37" w16cid:durableId="1472865597">
    <w:abstractNumId w:val="122"/>
  </w:num>
  <w:num w:numId="38" w16cid:durableId="1476485972">
    <w:abstractNumId w:val="126"/>
  </w:num>
  <w:num w:numId="39" w16cid:durableId="2052995462">
    <w:abstractNumId w:val="78"/>
  </w:num>
  <w:num w:numId="40" w16cid:durableId="1555310613">
    <w:abstractNumId w:val="92"/>
  </w:num>
  <w:num w:numId="41" w16cid:durableId="1934363092">
    <w:abstractNumId w:val="107"/>
  </w:num>
  <w:num w:numId="42" w16cid:durableId="490800689">
    <w:abstractNumId w:val="112"/>
  </w:num>
  <w:num w:numId="43" w16cid:durableId="6057005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02678">
    <w:abstractNumId w:val="170"/>
  </w:num>
  <w:num w:numId="45" w16cid:durableId="467862854">
    <w:abstractNumId w:val="73"/>
  </w:num>
  <w:num w:numId="46" w16cid:durableId="236130658">
    <w:abstractNumId w:val="69"/>
  </w:num>
  <w:num w:numId="47" w16cid:durableId="24016658">
    <w:abstractNumId w:val="7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A"/>
    <w:rsid w:val="00005F34"/>
    <w:rsid w:val="0000637C"/>
    <w:rsid w:val="0001038A"/>
    <w:rsid w:val="00012E99"/>
    <w:rsid w:val="00013446"/>
    <w:rsid w:val="000154CE"/>
    <w:rsid w:val="00016A07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488"/>
    <w:rsid w:val="00041A27"/>
    <w:rsid w:val="00042F36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4530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464D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104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7EE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27084"/>
    <w:rsid w:val="002276E7"/>
    <w:rsid w:val="0023221B"/>
    <w:rsid w:val="002358AD"/>
    <w:rsid w:val="0023761D"/>
    <w:rsid w:val="002377F2"/>
    <w:rsid w:val="00237FF5"/>
    <w:rsid w:val="00242026"/>
    <w:rsid w:val="00243205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186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6B5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6A29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868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6A8B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1684"/>
    <w:rsid w:val="004E3097"/>
    <w:rsid w:val="004E3A41"/>
    <w:rsid w:val="004E4850"/>
    <w:rsid w:val="004E6EDA"/>
    <w:rsid w:val="004E7DE9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21E1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57EF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38F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07FF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24B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27BF1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4EE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547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2ED1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DED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0604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26297"/>
    <w:rsid w:val="00930790"/>
    <w:rsid w:val="00933C6A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2EB"/>
    <w:rsid w:val="0097584A"/>
    <w:rsid w:val="009761B7"/>
    <w:rsid w:val="00977D17"/>
    <w:rsid w:val="0098146D"/>
    <w:rsid w:val="009817A6"/>
    <w:rsid w:val="00981E43"/>
    <w:rsid w:val="00982ABA"/>
    <w:rsid w:val="00983D49"/>
    <w:rsid w:val="00985E70"/>
    <w:rsid w:val="009876DF"/>
    <w:rsid w:val="009877DD"/>
    <w:rsid w:val="00990469"/>
    <w:rsid w:val="00993D58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472B3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E7E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833"/>
    <w:rsid w:val="00B95D29"/>
    <w:rsid w:val="00B97600"/>
    <w:rsid w:val="00B979B5"/>
    <w:rsid w:val="00B97B0E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6AD0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651C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03DF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54C3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C707D"/>
    <w:rsid w:val="00CD0316"/>
    <w:rsid w:val="00CD1310"/>
    <w:rsid w:val="00CD1EAC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63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4A"/>
    <w:rsid w:val="00D96C92"/>
    <w:rsid w:val="00D96E4F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41B4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A1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7036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2CF2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62CA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DAA"/>
    <w:rsid w:val="00F032E1"/>
    <w:rsid w:val="00F03AC6"/>
    <w:rsid w:val="00F03EEB"/>
    <w:rsid w:val="00F0431B"/>
    <w:rsid w:val="00F0452C"/>
    <w:rsid w:val="00F04C74"/>
    <w:rsid w:val="00F04F75"/>
    <w:rsid w:val="00F05308"/>
    <w:rsid w:val="00F10BAB"/>
    <w:rsid w:val="00F13325"/>
    <w:rsid w:val="00F13724"/>
    <w:rsid w:val="00F160BF"/>
    <w:rsid w:val="00F20CC0"/>
    <w:rsid w:val="00F20E5D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5EA9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zp3@szpitalciechanow.com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mowienia.szpitalciechanow.com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d.uzp.gov.pl/filter?lang=pl" TargetMode="External"/><Relationship Id="rId20" Type="http://schemas.openxmlformats.org/officeDocument/2006/relationships/hyperlink" Target="mailto:informatyka@szpitalciechanow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mowienia.szpitalciechanow.com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mailto:zp3@szpitalciechanow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4461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31169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25</cp:revision>
  <cp:lastPrinted>2023-02-16T10:08:00Z</cp:lastPrinted>
  <dcterms:created xsi:type="dcterms:W3CDTF">2024-01-22T08:41:00Z</dcterms:created>
  <dcterms:modified xsi:type="dcterms:W3CDTF">2024-06-11T07:24:00Z</dcterms:modified>
</cp:coreProperties>
</file>