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920AF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14.06.2024r.</w:t>
      </w:r>
    </w:p>
    <w:p w14:paraId="421790B9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ZP/2505/44.1/24</w:t>
      </w:r>
    </w:p>
    <w:p w14:paraId="1D17D70F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36A229B9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06277ECB" w14:textId="243A7AD4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</w:t>
      </w:r>
      <w:r w:rsidR="009B5FAD">
        <w:rPr>
          <w:rFonts w:ascii="Arial" w:hAnsi="Arial" w:cs="Arial"/>
          <w:sz w:val="18"/>
          <w:szCs w:val="18"/>
        </w:rPr>
        <w:t xml:space="preserve">pn. </w:t>
      </w:r>
      <w:r w:rsidR="004D3622" w:rsidRPr="004D3622">
        <w:rPr>
          <w:rFonts w:ascii="Arial" w:hAnsi="Arial" w:cs="Arial"/>
          <w:sz w:val="18"/>
          <w:szCs w:val="18"/>
        </w:rPr>
        <w:t>Odzież dla ratownictwa medycznego- powtórzenie</w:t>
      </w:r>
    </w:p>
    <w:p w14:paraId="3437EA65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027E474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14.06.2024r.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75742615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A02155" w14:paraId="5E487DF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E5DBB5" w14:textId="77777777" w:rsidR="00A02155" w:rsidRDefault="009B5FA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2A6DC5" w14:textId="77777777" w:rsidR="00A02155" w:rsidRDefault="009B5FA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C1EF31" w14:textId="77777777" w:rsidR="00A02155" w:rsidRDefault="009B5FA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01EF5C" w14:textId="77777777" w:rsidR="00A02155" w:rsidRDefault="009B5FA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02155" w14:paraId="62F9906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15CCB2" w14:textId="77777777" w:rsidR="00A02155" w:rsidRDefault="009B5FA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Odzież ochronna zima/ lato dla pracowników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5A7938" w14:textId="77777777" w:rsidR="00A02155" w:rsidRDefault="009B5FA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E927CB" w14:textId="77777777" w:rsidR="00A02155" w:rsidRDefault="009B5FA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A87768" w14:textId="77777777" w:rsidR="00A02155" w:rsidRDefault="009B5FA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74 862,72</w:t>
            </w:r>
          </w:p>
        </w:tc>
      </w:tr>
      <w:tr w:rsidR="00A02155" w14:paraId="330E4BF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2554B3" w14:textId="77777777" w:rsidR="00A02155" w:rsidRDefault="009B5FA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Total Marzena Ciszak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Graniczna 5A 05-410 Józefów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8211988610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2F20FC" w14:textId="77777777" w:rsidR="00A02155" w:rsidRDefault="009B5FA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57 768,00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1121BC" w14:textId="77777777" w:rsidR="00A02155" w:rsidRDefault="009B5FA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71 054,64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48205C" w14:textId="77777777" w:rsidR="00A02155" w:rsidRDefault="009B5FA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02155" w14:paraId="23D5BF2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84A403" w14:textId="77777777" w:rsidR="00A02155" w:rsidRDefault="009B5FA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Wielobranżowe Max-El Henryk Maciak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20-150 Lublin, 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Bursaki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6a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7120302575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94CECB" w14:textId="77777777" w:rsidR="00A02155" w:rsidRDefault="009B5FA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57 960,00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CE3B6F" w14:textId="77777777" w:rsidR="00A02155" w:rsidRDefault="009B5FA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71 290,80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CAC433" w14:textId="77777777" w:rsidR="00A02155" w:rsidRDefault="009B5FA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A141BB4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077B9F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1C26BA1D" w14:textId="7BD52723" w:rsidR="006E6974" w:rsidRPr="009B5FAD" w:rsidRDefault="009B5FAD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9B5FAD">
        <w:rPr>
          <w:rFonts w:ascii="Arial" w:hAnsi="Arial" w:cs="Arial"/>
          <w:i/>
          <w:iCs/>
          <w:sz w:val="18"/>
          <w:szCs w:val="18"/>
        </w:rPr>
        <w:t>Paulina Witkowska</w:t>
      </w:r>
      <w:r w:rsidRPr="009B5FAD">
        <w:rPr>
          <w:rFonts w:ascii="Arial" w:hAnsi="Arial" w:cs="Arial"/>
          <w:i/>
          <w:iCs/>
          <w:sz w:val="18"/>
          <w:szCs w:val="18"/>
        </w:rPr>
        <w:tab/>
      </w:r>
    </w:p>
    <w:p w14:paraId="550346F3" w14:textId="351D2197" w:rsidR="009B5FAD" w:rsidRPr="009B5FAD" w:rsidRDefault="009B5FAD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9B5FAD">
        <w:rPr>
          <w:rFonts w:ascii="Arial" w:hAnsi="Arial" w:cs="Arial"/>
          <w:i/>
          <w:iCs/>
          <w:sz w:val="18"/>
          <w:szCs w:val="18"/>
        </w:rPr>
        <w:t>Referent</w:t>
      </w:r>
    </w:p>
    <w:p w14:paraId="0DB38CBD" w14:textId="0578629F" w:rsidR="009B5FAD" w:rsidRPr="009B5FAD" w:rsidRDefault="009B5FAD" w:rsidP="0039322D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9B5FAD">
        <w:rPr>
          <w:rFonts w:ascii="Arial" w:hAnsi="Arial" w:cs="Arial"/>
          <w:i/>
          <w:iCs/>
          <w:sz w:val="18"/>
          <w:szCs w:val="18"/>
        </w:rPr>
        <w:t>Sekcja ds. zamówień publicznych</w:t>
      </w:r>
    </w:p>
    <w:sectPr w:rsidR="009B5FAD" w:rsidRPr="009B5FAD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9D1DE" w14:textId="77777777" w:rsidR="00DF23C9" w:rsidRDefault="00DF23C9" w:rsidP="002A54AA">
      <w:r>
        <w:separator/>
      </w:r>
    </w:p>
  </w:endnote>
  <w:endnote w:type="continuationSeparator" w:id="0">
    <w:p w14:paraId="2FD3A610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1CF07" w14:textId="77777777" w:rsidR="00DF23C9" w:rsidRDefault="00DF23C9" w:rsidP="002A54AA">
      <w:r>
        <w:separator/>
      </w:r>
    </w:p>
  </w:footnote>
  <w:footnote w:type="continuationSeparator" w:id="0">
    <w:p w14:paraId="1CFB52F8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971BF"/>
    <w:multiLevelType w:val="hybridMultilevel"/>
    <w:tmpl w:val="D7627972"/>
    <w:lvl w:ilvl="0" w:tplc="77226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C5FD5"/>
    <w:multiLevelType w:val="hybridMultilevel"/>
    <w:tmpl w:val="6E948B6A"/>
    <w:lvl w:ilvl="0" w:tplc="31611581">
      <w:start w:val="1"/>
      <w:numFmt w:val="decimal"/>
      <w:lvlText w:val="%1."/>
      <w:lvlJc w:val="left"/>
      <w:pPr>
        <w:ind w:left="720" w:hanging="360"/>
      </w:pPr>
    </w:lvl>
    <w:lvl w:ilvl="1" w:tplc="31611581" w:tentative="1">
      <w:start w:val="1"/>
      <w:numFmt w:val="lowerLetter"/>
      <w:lvlText w:val="%2."/>
      <w:lvlJc w:val="left"/>
      <w:pPr>
        <w:ind w:left="1440" w:hanging="360"/>
      </w:pPr>
    </w:lvl>
    <w:lvl w:ilvl="2" w:tplc="31611581" w:tentative="1">
      <w:start w:val="1"/>
      <w:numFmt w:val="lowerRoman"/>
      <w:lvlText w:val="%3."/>
      <w:lvlJc w:val="right"/>
      <w:pPr>
        <w:ind w:left="2160" w:hanging="180"/>
      </w:pPr>
    </w:lvl>
    <w:lvl w:ilvl="3" w:tplc="31611581" w:tentative="1">
      <w:start w:val="1"/>
      <w:numFmt w:val="decimal"/>
      <w:lvlText w:val="%4."/>
      <w:lvlJc w:val="left"/>
      <w:pPr>
        <w:ind w:left="2880" w:hanging="360"/>
      </w:pPr>
    </w:lvl>
    <w:lvl w:ilvl="4" w:tplc="31611581" w:tentative="1">
      <w:start w:val="1"/>
      <w:numFmt w:val="lowerLetter"/>
      <w:lvlText w:val="%5."/>
      <w:lvlJc w:val="left"/>
      <w:pPr>
        <w:ind w:left="3600" w:hanging="360"/>
      </w:pPr>
    </w:lvl>
    <w:lvl w:ilvl="5" w:tplc="31611581" w:tentative="1">
      <w:start w:val="1"/>
      <w:numFmt w:val="lowerRoman"/>
      <w:lvlText w:val="%6."/>
      <w:lvlJc w:val="right"/>
      <w:pPr>
        <w:ind w:left="4320" w:hanging="180"/>
      </w:pPr>
    </w:lvl>
    <w:lvl w:ilvl="6" w:tplc="31611581" w:tentative="1">
      <w:start w:val="1"/>
      <w:numFmt w:val="decimal"/>
      <w:lvlText w:val="%7."/>
      <w:lvlJc w:val="left"/>
      <w:pPr>
        <w:ind w:left="5040" w:hanging="360"/>
      </w:pPr>
    </w:lvl>
    <w:lvl w:ilvl="7" w:tplc="31611581" w:tentative="1">
      <w:start w:val="1"/>
      <w:numFmt w:val="lowerLetter"/>
      <w:lvlText w:val="%8."/>
      <w:lvlJc w:val="left"/>
      <w:pPr>
        <w:ind w:left="5760" w:hanging="360"/>
      </w:pPr>
    </w:lvl>
    <w:lvl w:ilvl="8" w:tplc="316115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153279">
    <w:abstractNumId w:val="37"/>
  </w:num>
  <w:num w:numId="2" w16cid:durableId="633678352">
    <w:abstractNumId w:val="1"/>
  </w:num>
  <w:num w:numId="3" w16cid:durableId="654530470">
    <w:abstractNumId w:val="32"/>
  </w:num>
  <w:num w:numId="4" w16cid:durableId="1084376681">
    <w:abstractNumId w:val="19"/>
  </w:num>
  <w:num w:numId="5" w16cid:durableId="343872188">
    <w:abstractNumId w:val="12"/>
  </w:num>
  <w:num w:numId="6" w16cid:durableId="2121876716">
    <w:abstractNumId w:val="42"/>
  </w:num>
  <w:num w:numId="7" w16cid:durableId="2063206708">
    <w:abstractNumId w:val="41"/>
  </w:num>
  <w:num w:numId="8" w16cid:durableId="815492163">
    <w:abstractNumId w:val="38"/>
  </w:num>
  <w:num w:numId="9" w16cid:durableId="1914776419">
    <w:abstractNumId w:val="43"/>
  </w:num>
  <w:num w:numId="10" w16cid:durableId="1478186930">
    <w:abstractNumId w:val="24"/>
  </w:num>
  <w:num w:numId="11" w16cid:durableId="1253466035">
    <w:abstractNumId w:val="6"/>
  </w:num>
  <w:num w:numId="12" w16cid:durableId="1146049998">
    <w:abstractNumId w:val="2"/>
  </w:num>
  <w:num w:numId="13" w16cid:durableId="893663163">
    <w:abstractNumId w:val="45"/>
  </w:num>
  <w:num w:numId="14" w16cid:durableId="732967324">
    <w:abstractNumId w:val="20"/>
  </w:num>
  <w:num w:numId="15" w16cid:durableId="1034115106">
    <w:abstractNumId w:val="13"/>
  </w:num>
  <w:num w:numId="16" w16cid:durableId="1907765461">
    <w:abstractNumId w:val="27"/>
  </w:num>
  <w:num w:numId="17" w16cid:durableId="531305157">
    <w:abstractNumId w:val="17"/>
  </w:num>
  <w:num w:numId="18" w16cid:durableId="2087650474">
    <w:abstractNumId w:val="46"/>
  </w:num>
  <w:num w:numId="19" w16cid:durableId="1087847033">
    <w:abstractNumId w:val="34"/>
  </w:num>
  <w:num w:numId="20" w16cid:durableId="414667327">
    <w:abstractNumId w:val="35"/>
  </w:num>
  <w:num w:numId="21" w16cid:durableId="636254709">
    <w:abstractNumId w:val="10"/>
  </w:num>
  <w:num w:numId="22" w16cid:durableId="613094589">
    <w:abstractNumId w:val="47"/>
  </w:num>
  <w:num w:numId="23" w16cid:durableId="271012942">
    <w:abstractNumId w:val="0"/>
  </w:num>
  <w:num w:numId="24" w16cid:durableId="656618731">
    <w:abstractNumId w:val="29"/>
  </w:num>
  <w:num w:numId="25" w16cid:durableId="1077749841">
    <w:abstractNumId w:val="44"/>
  </w:num>
  <w:num w:numId="26" w16cid:durableId="573978480">
    <w:abstractNumId w:val="21"/>
  </w:num>
  <w:num w:numId="27" w16cid:durableId="764695816">
    <w:abstractNumId w:val="23"/>
  </w:num>
  <w:num w:numId="28" w16cid:durableId="912280631">
    <w:abstractNumId w:val="25"/>
  </w:num>
  <w:num w:numId="29" w16cid:durableId="699093678">
    <w:abstractNumId w:val="40"/>
  </w:num>
  <w:num w:numId="30" w16cid:durableId="1067918871">
    <w:abstractNumId w:val="11"/>
  </w:num>
  <w:num w:numId="31" w16cid:durableId="1897160953">
    <w:abstractNumId w:val="7"/>
  </w:num>
  <w:num w:numId="32" w16cid:durableId="171652938">
    <w:abstractNumId w:val="36"/>
  </w:num>
  <w:num w:numId="33" w16cid:durableId="1600138279">
    <w:abstractNumId w:val="33"/>
  </w:num>
  <w:num w:numId="34" w16cid:durableId="1420834237">
    <w:abstractNumId w:val="18"/>
  </w:num>
  <w:num w:numId="35" w16cid:durableId="1836341065">
    <w:abstractNumId w:val="3"/>
  </w:num>
  <w:num w:numId="36" w16cid:durableId="444277996">
    <w:abstractNumId w:val="39"/>
  </w:num>
  <w:num w:numId="37" w16cid:durableId="908425286">
    <w:abstractNumId w:val="15"/>
  </w:num>
  <w:num w:numId="38" w16cid:durableId="945313927">
    <w:abstractNumId w:val="8"/>
  </w:num>
  <w:num w:numId="39" w16cid:durableId="910650788">
    <w:abstractNumId w:val="49"/>
  </w:num>
  <w:num w:numId="40" w16cid:durableId="258829551">
    <w:abstractNumId w:val="31"/>
  </w:num>
  <w:num w:numId="41" w16cid:durableId="1302807757">
    <w:abstractNumId w:val="26"/>
  </w:num>
  <w:num w:numId="42" w16cid:durableId="925305377">
    <w:abstractNumId w:val="22"/>
  </w:num>
  <w:num w:numId="43" w16cid:durableId="747045339">
    <w:abstractNumId w:val="9"/>
  </w:num>
  <w:num w:numId="44" w16cid:durableId="2102876013">
    <w:abstractNumId w:val="30"/>
  </w:num>
  <w:num w:numId="45" w16cid:durableId="357241805">
    <w:abstractNumId w:val="4"/>
  </w:num>
  <w:num w:numId="46" w16cid:durableId="1585795992">
    <w:abstractNumId w:val="50"/>
  </w:num>
  <w:num w:numId="47" w16cid:durableId="1015887557">
    <w:abstractNumId w:val="14"/>
  </w:num>
  <w:num w:numId="48" w16cid:durableId="1116826023">
    <w:abstractNumId w:val="28"/>
  </w:num>
  <w:num w:numId="49" w16cid:durableId="1450320378">
    <w:abstractNumId w:val="16"/>
  </w:num>
  <w:num w:numId="50" w16cid:durableId="1962688887">
    <w:abstractNumId w:val="5"/>
  </w:num>
  <w:num w:numId="51" w16cid:durableId="1872264071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B5FAD"/>
    <w:rsid w:val="009C3DC3"/>
    <w:rsid w:val="009D15A3"/>
    <w:rsid w:val="009D4DEB"/>
    <w:rsid w:val="009E2726"/>
    <w:rsid w:val="009E553E"/>
    <w:rsid w:val="009F2003"/>
    <w:rsid w:val="009F42CA"/>
    <w:rsid w:val="00A00DB7"/>
    <w:rsid w:val="00A02155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27CD9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E3A39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2</cp:revision>
  <cp:lastPrinted>2024-06-14T08:39:00Z</cp:lastPrinted>
  <dcterms:created xsi:type="dcterms:W3CDTF">2024-06-14T08:39:00Z</dcterms:created>
  <dcterms:modified xsi:type="dcterms:W3CDTF">2024-06-14T08:39:00Z</dcterms:modified>
</cp:coreProperties>
</file>