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A1E76F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19.06.2024r.</w:t>
      </w:r>
    </w:p>
    <w:p w14:paraId="54388775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ZP/2505/54/24</w:t>
      </w:r>
    </w:p>
    <w:p w14:paraId="17B17058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0D2F9579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7585EA97" w14:textId="5B1BC9B6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>filtrów oraz odbiór i utylizacja filtrów zużytych</w:t>
      </w:r>
      <w:r w:rsidR="009C1B94">
        <w:rPr>
          <w:rFonts w:ascii="Arial" w:hAnsi="Arial" w:cs="Arial"/>
          <w:sz w:val="18"/>
          <w:szCs w:val="18"/>
        </w:rPr>
        <w:t>.</w:t>
      </w:r>
    </w:p>
    <w:p w14:paraId="2D85A66E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7B4EA24C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19.06.2024r.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12B543BC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B648BE" w14:paraId="00BB42EB" w14:textId="77777777" w:rsidTr="009C1B94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F43C2B" w14:textId="77777777" w:rsidR="00B648BE" w:rsidRDefault="008122C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B5124B" w14:textId="77777777" w:rsidR="00B648BE" w:rsidRDefault="008122C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8B8476" w14:textId="77777777" w:rsidR="00B648BE" w:rsidRDefault="008122C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658C12" w14:textId="77777777" w:rsidR="00B648BE" w:rsidRDefault="008122C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B648BE" w14:paraId="75EEA3D6" w14:textId="77777777" w:rsidTr="009C1B94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B02E393" w14:textId="54162841" w:rsidR="00B648BE" w:rsidRDefault="00B648BE"/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8E14CB5" w14:textId="77777777" w:rsidR="00B648BE" w:rsidRDefault="008122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648739C" w14:textId="77777777" w:rsidR="00B648BE" w:rsidRDefault="008122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488248B" w14:textId="167C674F" w:rsidR="00B648BE" w:rsidRPr="009C1B94" w:rsidRDefault="009C1B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B94">
              <w:rPr>
                <w:rFonts w:ascii="Arial" w:hAnsi="Arial" w:cs="Arial"/>
                <w:sz w:val="18"/>
                <w:szCs w:val="18"/>
              </w:rPr>
              <w:t>138 957,29</w:t>
            </w:r>
          </w:p>
        </w:tc>
      </w:tr>
      <w:tr w:rsidR="00B648BE" w14:paraId="3748F7E7" w14:textId="77777777" w:rsidTr="009C1B94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661E16" w14:textId="77777777" w:rsidR="009C1B94" w:rsidRDefault="008122CB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ULTRAMARE SP Z 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Siedziba: Wejherowska 99, 84-217 Szemud Biuro handlowe w Warszawie: </w:t>
            </w:r>
          </w:p>
          <w:p w14:paraId="4B3539B9" w14:textId="53F43A1C" w:rsidR="009C1B94" w:rsidRDefault="008122CB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Al. Wilanowska 267, </w:t>
            </w:r>
          </w:p>
          <w:p w14:paraId="5F10438C" w14:textId="696E6568" w:rsidR="00B648BE" w:rsidRDefault="008122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02-730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5891429083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FC46FA" w14:textId="5B4C9CCC" w:rsidR="00B648BE" w:rsidRPr="009C1B94" w:rsidRDefault="009C1B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B94">
              <w:rPr>
                <w:rFonts w:ascii="Arial" w:hAnsi="Arial" w:cs="Arial"/>
                <w:sz w:val="18"/>
                <w:szCs w:val="18"/>
              </w:rPr>
              <w:t>68 568,64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3B94A0" w14:textId="3BAD1E82" w:rsidR="00B648BE" w:rsidRPr="009C1B94" w:rsidRDefault="009C1B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B94">
              <w:rPr>
                <w:rFonts w:ascii="Arial" w:hAnsi="Arial" w:cs="Arial"/>
                <w:sz w:val="18"/>
                <w:szCs w:val="18"/>
              </w:rPr>
              <w:t>84 339,43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C1939E" w14:textId="77777777" w:rsidR="00B648BE" w:rsidRDefault="008122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8BE" w14:paraId="00D3066A" w14:textId="77777777" w:rsidTr="009C1B94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5B3B27" w14:textId="77777777" w:rsidR="00B648BE" w:rsidRDefault="008122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MARSS FILTRY M.SOBIERSKI,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L.SOBIERSKA-DUDZIAK, P.SOBIERSKA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WOJSKA POLSKIEGO 15 98-200 SIERADZ POLSKA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8272312232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F8FFAB" w14:textId="730B57DE" w:rsidR="00B648BE" w:rsidRPr="009C1B94" w:rsidRDefault="009C1B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112 973,42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74F4F3" w14:textId="78C2BB33" w:rsidR="00B648BE" w:rsidRPr="009C1B94" w:rsidRDefault="009C1B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138 957,30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E5E01A" w14:textId="77777777" w:rsidR="00B648BE" w:rsidRDefault="008122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8BE" w14:paraId="7BDE0BEB" w14:textId="77777777" w:rsidTr="009C1B94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A9B021" w14:textId="77777777" w:rsidR="00B648BE" w:rsidRDefault="008122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Europejska Agencja Higieny Wentylacji Wojciech Nowakowski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Tadeusza Kościuszki 9, 09-402 Płock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7742323908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D6AE7E" w14:textId="05448FB4" w:rsidR="00B648BE" w:rsidRPr="009C1B94" w:rsidRDefault="009C1B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B94">
              <w:rPr>
                <w:rFonts w:ascii="Arial" w:hAnsi="Arial" w:cs="Arial"/>
                <w:sz w:val="18"/>
                <w:szCs w:val="18"/>
              </w:rPr>
              <w:t>91 420,30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F0E82C" w14:textId="67FAC9A7" w:rsidR="00B648BE" w:rsidRPr="009C1B94" w:rsidRDefault="009C1B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B94">
              <w:rPr>
                <w:rFonts w:ascii="Arial" w:hAnsi="Arial" w:cs="Arial"/>
                <w:sz w:val="18"/>
                <w:szCs w:val="18"/>
              </w:rPr>
              <w:t>112 446,97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07B601" w14:textId="77777777" w:rsidR="00B648BE" w:rsidRDefault="008122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6029F9E6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4564D0F5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5D11C0D1" w14:textId="77777777" w:rsidR="008122CB" w:rsidRDefault="008122CB" w:rsidP="008122CB">
      <w:pPr>
        <w:ind w:right="110"/>
        <w:rPr>
          <w:rFonts w:ascii="Arial" w:hAnsi="Arial" w:cs="Arial"/>
          <w:sz w:val="18"/>
          <w:szCs w:val="18"/>
        </w:rPr>
      </w:pPr>
    </w:p>
    <w:p w14:paraId="0D1EF1FD" w14:textId="77777777" w:rsidR="008122CB" w:rsidRDefault="008122CB" w:rsidP="008122CB">
      <w:pPr>
        <w:ind w:right="110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E.Katarzyna</w:t>
      </w:r>
      <w:proofErr w:type="spellEnd"/>
      <w:r>
        <w:rPr>
          <w:rFonts w:ascii="Arial" w:hAnsi="Arial" w:cs="Arial"/>
          <w:sz w:val="16"/>
          <w:szCs w:val="16"/>
        </w:rPr>
        <w:t xml:space="preserve"> Jakimiec</w:t>
      </w:r>
    </w:p>
    <w:p w14:paraId="77362523" w14:textId="77777777" w:rsidR="008122CB" w:rsidRDefault="008122CB" w:rsidP="008122CB">
      <w:pPr>
        <w:ind w:right="11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Specjalista ds. Zamówień Publicznych</w:t>
      </w:r>
    </w:p>
    <w:p w14:paraId="47B13021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2576E3" w14:textId="77777777" w:rsidR="00DF23C9" w:rsidRDefault="00DF23C9" w:rsidP="002A54AA">
      <w:r>
        <w:separator/>
      </w:r>
    </w:p>
  </w:endnote>
  <w:endnote w:type="continuationSeparator" w:id="0">
    <w:p w14:paraId="35DF9F65" w14:textId="77777777"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6B3029" w14:textId="77777777" w:rsidR="00DF23C9" w:rsidRDefault="00DF23C9" w:rsidP="002A54AA">
      <w:r>
        <w:separator/>
      </w:r>
    </w:p>
  </w:footnote>
  <w:footnote w:type="continuationSeparator" w:id="0">
    <w:p w14:paraId="7B558642" w14:textId="77777777" w:rsidR="00DF23C9" w:rsidRDefault="00DF23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19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3709C"/>
    <w:multiLevelType w:val="hybridMultilevel"/>
    <w:tmpl w:val="BED47EDA"/>
    <w:lvl w:ilvl="0" w:tplc="96247168">
      <w:start w:val="1"/>
      <w:numFmt w:val="decimal"/>
      <w:lvlText w:val="%1."/>
      <w:lvlJc w:val="left"/>
      <w:pPr>
        <w:ind w:left="720" w:hanging="360"/>
      </w:pPr>
    </w:lvl>
    <w:lvl w:ilvl="1" w:tplc="96247168" w:tentative="1">
      <w:start w:val="1"/>
      <w:numFmt w:val="lowerLetter"/>
      <w:lvlText w:val="%2."/>
      <w:lvlJc w:val="left"/>
      <w:pPr>
        <w:ind w:left="1440" w:hanging="360"/>
      </w:pPr>
    </w:lvl>
    <w:lvl w:ilvl="2" w:tplc="96247168" w:tentative="1">
      <w:start w:val="1"/>
      <w:numFmt w:val="lowerRoman"/>
      <w:lvlText w:val="%3."/>
      <w:lvlJc w:val="right"/>
      <w:pPr>
        <w:ind w:left="2160" w:hanging="180"/>
      </w:pPr>
    </w:lvl>
    <w:lvl w:ilvl="3" w:tplc="96247168" w:tentative="1">
      <w:start w:val="1"/>
      <w:numFmt w:val="decimal"/>
      <w:lvlText w:val="%4."/>
      <w:lvlJc w:val="left"/>
      <w:pPr>
        <w:ind w:left="2880" w:hanging="360"/>
      </w:pPr>
    </w:lvl>
    <w:lvl w:ilvl="4" w:tplc="96247168" w:tentative="1">
      <w:start w:val="1"/>
      <w:numFmt w:val="lowerLetter"/>
      <w:lvlText w:val="%5."/>
      <w:lvlJc w:val="left"/>
      <w:pPr>
        <w:ind w:left="3600" w:hanging="360"/>
      </w:pPr>
    </w:lvl>
    <w:lvl w:ilvl="5" w:tplc="96247168" w:tentative="1">
      <w:start w:val="1"/>
      <w:numFmt w:val="lowerRoman"/>
      <w:lvlText w:val="%6."/>
      <w:lvlJc w:val="right"/>
      <w:pPr>
        <w:ind w:left="4320" w:hanging="180"/>
      </w:pPr>
    </w:lvl>
    <w:lvl w:ilvl="6" w:tplc="96247168" w:tentative="1">
      <w:start w:val="1"/>
      <w:numFmt w:val="decimal"/>
      <w:lvlText w:val="%7."/>
      <w:lvlJc w:val="left"/>
      <w:pPr>
        <w:ind w:left="5040" w:hanging="360"/>
      </w:pPr>
    </w:lvl>
    <w:lvl w:ilvl="7" w:tplc="96247168" w:tentative="1">
      <w:start w:val="1"/>
      <w:numFmt w:val="lowerLetter"/>
      <w:lvlText w:val="%8."/>
      <w:lvlJc w:val="left"/>
      <w:pPr>
        <w:ind w:left="5760" w:hanging="360"/>
      </w:pPr>
    </w:lvl>
    <w:lvl w:ilvl="8" w:tplc="962471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4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3C7A57"/>
    <w:multiLevelType w:val="hybridMultilevel"/>
    <w:tmpl w:val="37ECC602"/>
    <w:lvl w:ilvl="0" w:tplc="6887264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431138">
    <w:abstractNumId w:val="37"/>
  </w:num>
  <w:num w:numId="2" w16cid:durableId="2139057380">
    <w:abstractNumId w:val="1"/>
  </w:num>
  <w:num w:numId="3" w16cid:durableId="1457412066">
    <w:abstractNumId w:val="32"/>
  </w:num>
  <w:num w:numId="4" w16cid:durableId="1549368182">
    <w:abstractNumId w:val="18"/>
  </w:num>
  <w:num w:numId="5" w16cid:durableId="1017852746">
    <w:abstractNumId w:val="11"/>
  </w:num>
  <w:num w:numId="6" w16cid:durableId="221601836">
    <w:abstractNumId w:val="42"/>
  </w:num>
  <w:num w:numId="7" w16cid:durableId="1940985515">
    <w:abstractNumId w:val="41"/>
  </w:num>
  <w:num w:numId="8" w16cid:durableId="1853301799">
    <w:abstractNumId w:val="38"/>
  </w:num>
  <w:num w:numId="9" w16cid:durableId="125895649">
    <w:abstractNumId w:val="43"/>
  </w:num>
  <w:num w:numId="10" w16cid:durableId="814569849">
    <w:abstractNumId w:val="23"/>
  </w:num>
  <w:num w:numId="11" w16cid:durableId="1525095096">
    <w:abstractNumId w:val="5"/>
  </w:num>
  <w:num w:numId="12" w16cid:durableId="521748855">
    <w:abstractNumId w:val="2"/>
  </w:num>
  <w:num w:numId="13" w16cid:durableId="1902791491">
    <w:abstractNumId w:val="45"/>
  </w:num>
  <w:num w:numId="14" w16cid:durableId="109975296">
    <w:abstractNumId w:val="19"/>
  </w:num>
  <w:num w:numId="15" w16cid:durableId="1559826451">
    <w:abstractNumId w:val="12"/>
  </w:num>
  <w:num w:numId="16" w16cid:durableId="1307012775">
    <w:abstractNumId w:val="26"/>
  </w:num>
  <w:num w:numId="17" w16cid:durableId="1552887396">
    <w:abstractNumId w:val="16"/>
  </w:num>
  <w:num w:numId="18" w16cid:durableId="1357390918">
    <w:abstractNumId w:val="46"/>
  </w:num>
  <w:num w:numId="19" w16cid:durableId="1609580373">
    <w:abstractNumId w:val="34"/>
  </w:num>
  <w:num w:numId="20" w16cid:durableId="1434592816">
    <w:abstractNumId w:val="35"/>
  </w:num>
  <w:num w:numId="21" w16cid:durableId="652416473">
    <w:abstractNumId w:val="9"/>
  </w:num>
  <w:num w:numId="22" w16cid:durableId="145518850">
    <w:abstractNumId w:val="47"/>
  </w:num>
  <w:num w:numId="23" w16cid:durableId="559899546">
    <w:abstractNumId w:val="0"/>
  </w:num>
  <w:num w:numId="24" w16cid:durableId="1032804811">
    <w:abstractNumId w:val="28"/>
  </w:num>
  <w:num w:numId="25" w16cid:durableId="409893865">
    <w:abstractNumId w:val="44"/>
  </w:num>
  <w:num w:numId="26" w16cid:durableId="1147625484">
    <w:abstractNumId w:val="20"/>
  </w:num>
  <w:num w:numId="27" w16cid:durableId="2007855271">
    <w:abstractNumId w:val="22"/>
  </w:num>
  <w:num w:numId="28" w16cid:durableId="989793596">
    <w:abstractNumId w:val="24"/>
  </w:num>
  <w:num w:numId="29" w16cid:durableId="494154537">
    <w:abstractNumId w:val="40"/>
  </w:num>
  <w:num w:numId="30" w16cid:durableId="1351566277">
    <w:abstractNumId w:val="10"/>
  </w:num>
  <w:num w:numId="31" w16cid:durableId="1398896090">
    <w:abstractNumId w:val="6"/>
  </w:num>
  <w:num w:numId="32" w16cid:durableId="94055432">
    <w:abstractNumId w:val="36"/>
  </w:num>
  <w:num w:numId="33" w16cid:durableId="1169906352">
    <w:abstractNumId w:val="33"/>
  </w:num>
  <w:num w:numId="34" w16cid:durableId="595796419">
    <w:abstractNumId w:val="17"/>
  </w:num>
  <w:num w:numId="35" w16cid:durableId="1891570134">
    <w:abstractNumId w:val="3"/>
  </w:num>
  <w:num w:numId="36" w16cid:durableId="1863780105">
    <w:abstractNumId w:val="39"/>
  </w:num>
  <w:num w:numId="37" w16cid:durableId="33312237">
    <w:abstractNumId w:val="14"/>
  </w:num>
  <w:num w:numId="38" w16cid:durableId="1099839065">
    <w:abstractNumId w:val="7"/>
  </w:num>
  <w:num w:numId="39" w16cid:durableId="1238662015">
    <w:abstractNumId w:val="49"/>
  </w:num>
  <w:num w:numId="40" w16cid:durableId="723528844">
    <w:abstractNumId w:val="31"/>
  </w:num>
  <w:num w:numId="41" w16cid:durableId="636298930">
    <w:abstractNumId w:val="25"/>
  </w:num>
  <w:num w:numId="42" w16cid:durableId="1286699654">
    <w:abstractNumId w:val="21"/>
  </w:num>
  <w:num w:numId="43" w16cid:durableId="870074251">
    <w:abstractNumId w:val="8"/>
  </w:num>
  <w:num w:numId="44" w16cid:durableId="780955425">
    <w:abstractNumId w:val="30"/>
  </w:num>
  <w:num w:numId="45" w16cid:durableId="26028815">
    <w:abstractNumId w:val="4"/>
  </w:num>
  <w:num w:numId="46" w16cid:durableId="1184825451">
    <w:abstractNumId w:val="50"/>
  </w:num>
  <w:num w:numId="47" w16cid:durableId="431321786">
    <w:abstractNumId w:val="13"/>
  </w:num>
  <w:num w:numId="48" w16cid:durableId="218245436">
    <w:abstractNumId w:val="27"/>
  </w:num>
  <w:num w:numId="49" w16cid:durableId="504327104">
    <w:abstractNumId w:val="15"/>
  </w:num>
  <w:num w:numId="50" w16cid:durableId="2022268885">
    <w:abstractNumId w:val="48"/>
  </w:num>
  <w:num w:numId="51" w16cid:durableId="56264470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22CB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1B94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22BA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8BE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E7F23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119A5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3</cp:revision>
  <cp:lastPrinted>2018-07-12T09:45:00Z</cp:lastPrinted>
  <dcterms:created xsi:type="dcterms:W3CDTF">2024-06-19T11:05:00Z</dcterms:created>
  <dcterms:modified xsi:type="dcterms:W3CDTF">2024-06-19T11:06:00Z</dcterms:modified>
</cp:coreProperties>
</file>