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11.06.2019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ZP/2501/57/19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B3095E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Implant</w:t>
      </w:r>
      <w:r w:rsidR="00B3095E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artroskopow</w:t>
      </w:r>
      <w:r w:rsidR="00B3095E">
        <w:rPr>
          <w:rFonts w:ascii="Arial" w:hAnsi="Arial" w:cs="Arial"/>
          <w:b/>
          <w:sz w:val="18"/>
          <w:szCs w:val="18"/>
        </w:rPr>
        <w:t>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F0EB9" w:rsidRDefault="007F0EB9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7F0EB9" w:rsidTr="00B3095E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095E" w:rsidRPr="00B3095E" w:rsidRDefault="00B3095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B3095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Zimmer Biomet Polska Sp. z o. o.</w:t>
            </w:r>
            <w:r w:rsidRPr="00B3095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Płowiecka 75, </w:t>
            </w:r>
          </w:p>
          <w:p w:rsidR="007F0EB9" w:rsidRDefault="00B3095E">
            <w:r w:rsidRPr="00B3095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04-501 Warszawa</w:t>
            </w:r>
          </w:p>
        </w:tc>
      </w:tr>
    </w:tbl>
    <w:p w:rsidR="007F0EB9" w:rsidRDefault="007F0EB9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07.06.2019</w:t>
      </w:r>
      <w:r w:rsidR="00B3095E">
        <w:rPr>
          <w:rFonts w:ascii="Arial" w:hAnsi="Arial" w:cs="Arial"/>
          <w:sz w:val="18"/>
          <w:szCs w:val="18"/>
        </w:rPr>
        <w:t xml:space="preserve">,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3095E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B3095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7F0EB9" w:rsidRDefault="007F0EB9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7F0EB9" w:rsidTr="00B3095E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095E" w:rsidRDefault="00B3095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Zimmer Biomet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Płowiecka 75, </w:t>
            </w:r>
          </w:p>
          <w:p w:rsidR="007F0EB9" w:rsidRDefault="00B3095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04-501 Warszawa</w:t>
            </w:r>
          </w:p>
        </w:tc>
      </w:tr>
    </w:tbl>
    <w:p w:rsidR="007F0EB9" w:rsidRDefault="007F0EB9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B3095E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B3095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B309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B309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7F0EB9" w:rsidRDefault="007F0E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7F0EB9" w:rsidTr="00B3095E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7F0EB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EB9" w:rsidRDefault="007F0EB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7F0EB9" w:rsidTr="00B3095E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3095E" w:rsidRDefault="00B3095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Zimmer Biomet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Płowiecka 75,</w:t>
            </w:r>
          </w:p>
          <w:p w:rsidR="007F0EB9" w:rsidRDefault="00B3095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04-501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0EB9" w:rsidRDefault="00B309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</w:tr>
    </w:tbl>
    <w:p w:rsidR="007F0EB9" w:rsidRDefault="007F0EB9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96618B" w:rsidRDefault="0096618B" w:rsidP="0096618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96618B" w:rsidRDefault="0096618B" w:rsidP="0096618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067"/>
    <w:multiLevelType w:val="hybridMultilevel"/>
    <w:tmpl w:val="3FC02EA2"/>
    <w:lvl w:ilvl="0" w:tplc="27846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E74D1E"/>
    <w:multiLevelType w:val="hybridMultilevel"/>
    <w:tmpl w:val="7F182BFE"/>
    <w:lvl w:ilvl="0" w:tplc="56915263">
      <w:start w:val="1"/>
      <w:numFmt w:val="decimal"/>
      <w:lvlText w:val="%1."/>
      <w:lvlJc w:val="left"/>
      <w:pPr>
        <w:ind w:left="720" w:hanging="360"/>
      </w:pPr>
    </w:lvl>
    <w:lvl w:ilvl="1" w:tplc="56915263" w:tentative="1">
      <w:start w:val="1"/>
      <w:numFmt w:val="lowerLetter"/>
      <w:lvlText w:val="%2."/>
      <w:lvlJc w:val="left"/>
      <w:pPr>
        <w:ind w:left="1440" w:hanging="360"/>
      </w:pPr>
    </w:lvl>
    <w:lvl w:ilvl="2" w:tplc="56915263" w:tentative="1">
      <w:start w:val="1"/>
      <w:numFmt w:val="lowerRoman"/>
      <w:lvlText w:val="%3."/>
      <w:lvlJc w:val="right"/>
      <w:pPr>
        <w:ind w:left="2160" w:hanging="180"/>
      </w:pPr>
    </w:lvl>
    <w:lvl w:ilvl="3" w:tplc="56915263" w:tentative="1">
      <w:start w:val="1"/>
      <w:numFmt w:val="decimal"/>
      <w:lvlText w:val="%4."/>
      <w:lvlJc w:val="left"/>
      <w:pPr>
        <w:ind w:left="2880" w:hanging="360"/>
      </w:pPr>
    </w:lvl>
    <w:lvl w:ilvl="4" w:tplc="56915263" w:tentative="1">
      <w:start w:val="1"/>
      <w:numFmt w:val="lowerLetter"/>
      <w:lvlText w:val="%5."/>
      <w:lvlJc w:val="left"/>
      <w:pPr>
        <w:ind w:left="3600" w:hanging="360"/>
      </w:pPr>
    </w:lvl>
    <w:lvl w:ilvl="5" w:tplc="56915263" w:tentative="1">
      <w:start w:val="1"/>
      <w:numFmt w:val="lowerRoman"/>
      <w:lvlText w:val="%6."/>
      <w:lvlJc w:val="right"/>
      <w:pPr>
        <w:ind w:left="4320" w:hanging="180"/>
      </w:pPr>
    </w:lvl>
    <w:lvl w:ilvl="6" w:tplc="56915263" w:tentative="1">
      <w:start w:val="1"/>
      <w:numFmt w:val="decimal"/>
      <w:lvlText w:val="%7."/>
      <w:lvlJc w:val="left"/>
      <w:pPr>
        <w:ind w:left="5040" w:hanging="360"/>
      </w:pPr>
    </w:lvl>
    <w:lvl w:ilvl="7" w:tplc="56915263" w:tentative="1">
      <w:start w:val="1"/>
      <w:numFmt w:val="lowerLetter"/>
      <w:lvlText w:val="%8."/>
      <w:lvlJc w:val="left"/>
      <w:pPr>
        <w:ind w:left="5760" w:hanging="360"/>
      </w:pPr>
    </w:lvl>
    <w:lvl w:ilvl="8" w:tplc="56915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F0EB9"/>
    <w:rsid w:val="008B2970"/>
    <w:rsid w:val="0096618B"/>
    <w:rsid w:val="00A75C1D"/>
    <w:rsid w:val="00A840D3"/>
    <w:rsid w:val="00AE47D3"/>
    <w:rsid w:val="00AE5CE9"/>
    <w:rsid w:val="00B3095E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3E31-61EB-4D1A-A06B-8A3E1839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2019-06-11T06:50:00Z</cp:lastPrinted>
  <dcterms:created xsi:type="dcterms:W3CDTF">2019-06-11T06:49:00Z</dcterms:created>
  <dcterms:modified xsi:type="dcterms:W3CDTF">2019-06-12T11:13:00Z</dcterms:modified>
</cp:coreProperties>
</file>