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CE16D" w14:textId="77777777" w:rsidR="005B2EC9" w:rsidRPr="001332DD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>Ciechanów</w:t>
      </w:r>
      <w:r w:rsidR="005B2EC9" w:rsidRPr="001332DD">
        <w:rPr>
          <w:rFonts w:ascii="Arial" w:hAnsi="Arial" w:cs="Arial"/>
          <w:sz w:val="18"/>
          <w:szCs w:val="18"/>
        </w:rPr>
        <w:t xml:space="preserve">, dnia </w:t>
      </w:r>
      <w:r w:rsidRPr="001332DD">
        <w:rPr>
          <w:rFonts w:ascii="Arial" w:hAnsi="Arial" w:cs="Arial"/>
          <w:sz w:val="18"/>
          <w:szCs w:val="18"/>
        </w:rPr>
        <w:t>21.06.2024</w:t>
      </w:r>
      <w:r w:rsidR="005B2EC9" w:rsidRPr="001332DD">
        <w:rPr>
          <w:rFonts w:ascii="Arial" w:hAnsi="Arial" w:cs="Arial"/>
          <w:sz w:val="18"/>
          <w:szCs w:val="18"/>
        </w:rPr>
        <w:t>r.</w:t>
      </w:r>
    </w:p>
    <w:p w14:paraId="7FA0D701" w14:textId="77777777" w:rsidR="005B2EC9" w:rsidRPr="001332D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8653B58" w14:textId="77777777" w:rsidR="005B2EC9" w:rsidRPr="001332D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>ZP/2505/54/24</w:t>
      </w:r>
    </w:p>
    <w:p w14:paraId="3EA29415" w14:textId="77777777" w:rsidR="005B2EC9" w:rsidRPr="001332D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332DD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E17BFCB" w14:textId="77777777" w:rsidR="005B2EC9" w:rsidRPr="001332D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1332DD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025CA9A" w14:textId="77777777" w:rsidR="005B2EC9" w:rsidRPr="001332DD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4DA5986" w14:textId="259F01CA" w:rsidR="005B2EC9" w:rsidRPr="001332D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1332DD">
        <w:rPr>
          <w:rFonts w:ascii="Arial" w:hAnsi="Arial" w:cs="Arial"/>
          <w:b/>
          <w:sz w:val="18"/>
          <w:szCs w:val="18"/>
        </w:rPr>
        <w:t>d</w:t>
      </w:r>
      <w:r w:rsidR="007A3C34" w:rsidRPr="001332DD">
        <w:rPr>
          <w:rFonts w:ascii="Arial" w:hAnsi="Arial" w:cs="Arial"/>
          <w:b/>
          <w:sz w:val="18"/>
          <w:szCs w:val="18"/>
        </w:rPr>
        <w:t>ostaw</w:t>
      </w:r>
      <w:r w:rsidR="00C225EF" w:rsidRPr="001332DD">
        <w:rPr>
          <w:rFonts w:ascii="Arial" w:hAnsi="Arial" w:cs="Arial"/>
          <w:b/>
          <w:sz w:val="18"/>
          <w:szCs w:val="18"/>
        </w:rPr>
        <w:t>ę</w:t>
      </w:r>
      <w:r w:rsidR="007A3C34" w:rsidRPr="001332DD">
        <w:rPr>
          <w:rFonts w:ascii="Arial" w:hAnsi="Arial" w:cs="Arial"/>
          <w:b/>
          <w:sz w:val="18"/>
          <w:szCs w:val="18"/>
        </w:rPr>
        <w:t xml:space="preserve"> filtrów oraz odbiór i utylizacj</w:t>
      </w:r>
      <w:r w:rsidR="00C225EF" w:rsidRPr="001332DD">
        <w:rPr>
          <w:rFonts w:ascii="Arial" w:hAnsi="Arial" w:cs="Arial"/>
          <w:b/>
          <w:sz w:val="18"/>
          <w:szCs w:val="18"/>
        </w:rPr>
        <w:t>ę</w:t>
      </w:r>
      <w:r w:rsidR="007A3C34" w:rsidRPr="001332DD">
        <w:rPr>
          <w:rFonts w:ascii="Arial" w:hAnsi="Arial" w:cs="Arial"/>
          <w:b/>
          <w:sz w:val="18"/>
          <w:szCs w:val="18"/>
        </w:rPr>
        <w:t xml:space="preserve"> filtrów zużytych</w:t>
      </w:r>
      <w:r w:rsidR="00C225EF" w:rsidRPr="001332DD">
        <w:rPr>
          <w:rFonts w:ascii="Arial" w:hAnsi="Arial" w:cs="Arial"/>
          <w:b/>
          <w:sz w:val="18"/>
          <w:szCs w:val="18"/>
        </w:rPr>
        <w:t>.</w:t>
      </w:r>
    </w:p>
    <w:p w14:paraId="77A952F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0C9F693" w14:textId="77777777" w:rsidR="002B1339" w:rsidRPr="001332DD" w:rsidRDefault="002B133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5E03C6C" w14:textId="77777777" w:rsidR="005B2EC9" w:rsidRPr="001332D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1332DD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18C48BA" w14:textId="77777777" w:rsidR="0066527A" w:rsidRPr="001332DD" w:rsidRDefault="0066527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66527A" w:rsidRPr="001332DD" w14:paraId="2040EB8A" w14:textId="77777777" w:rsidTr="00C225EF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81E3B" w14:textId="4FC8ECAF" w:rsidR="00C225EF" w:rsidRPr="001332DD" w:rsidRDefault="00FE768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ULTRAMARE SP Z O O</w:t>
            </w: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="00C225EF"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ul.</w:t>
            </w: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Wejherowska 99, </w:t>
            </w:r>
          </w:p>
          <w:p w14:paraId="33181F75" w14:textId="4D0FB5A3" w:rsidR="00C225EF" w:rsidRPr="001332DD" w:rsidRDefault="00FE768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84-217 Szemud </w:t>
            </w:r>
          </w:p>
          <w:p w14:paraId="4C096A54" w14:textId="750A9C39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NIP: 5891429083</w:t>
            </w:r>
          </w:p>
        </w:tc>
      </w:tr>
    </w:tbl>
    <w:p w14:paraId="3B14B99F" w14:textId="77777777" w:rsidR="00094753" w:rsidRPr="001332DD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FDD4B86" w14:textId="77777777" w:rsidR="00C225EF" w:rsidRPr="001332DD" w:rsidRDefault="00C225EF" w:rsidP="005B2EC9">
      <w:pPr>
        <w:ind w:right="108"/>
        <w:rPr>
          <w:rFonts w:ascii="Arial" w:hAnsi="Arial" w:cs="Arial"/>
          <w:sz w:val="18"/>
          <w:szCs w:val="18"/>
        </w:rPr>
      </w:pPr>
    </w:p>
    <w:p w14:paraId="2521EE37" w14:textId="1A329E9E" w:rsidR="005B2EC9" w:rsidRPr="001332DD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1332DD">
        <w:rPr>
          <w:rFonts w:ascii="Arial" w:hAnsi="Arial" w:cs="Arial"/>
          <w:sz w:val="18"/>
          <w:szCs w:val="18"/>
        </w:rPr>
        <w:t>19.06.2024</w:t>
      </w:r>
      <w:r w:rsidR="00B8442B" w:rsidRPr="001332DD">
        <w:rPr>
          <w:rFonts w:ascii="Arial" w:hAnsi="Arial" w:cs="Arial"/>
          <w:sz w:val="18"/>
          <w:szCs w:val="18"/>
        </w:rPr>
        <w:t xml:space="preserve"> </w:t>
      </w:r>
      <w:r w:rsidR="008A05AA" w:rsidRPr="001332DD">
        <w:rPr>
          <w:rFonts w:ascii="Arial" w:hAnsi="Arial" w:cs="Arial"/>
          <w:sz w:val="18"/>
          <w:szCs w:val="18"/>
        </w:rPr>
        <w:t xml:space="preserve">godz. </w:t>
      </w:r>
      <w:r w:rsidR="005649E0" w:rsidRPr="001332DD">
        <w:rPr>
          <w:rFonts w:ascii="Arial" w:hAnsi="Arial" w:cs="Arial"/>
          <w:sz w:val="18"/>
          <w:szCs w:val="18"/>
        </w:rPr>
        <w:t>10:00</w:t>
      </w:r>
      <w:r w:rsidR="008A05AA" w:rsidRPr="001332DD">
        <w:rPr>
          <w:rFonts w:ascii="Arial" w:hAnsi="Arial" w:cs="Arial"/>
          <w:sz w:val="18"/>
          <w:szCs w:val="18"/>
        </w:rPr>
        <w:t xml:space="preserve">. </w:t>
      </w:r>
      <w:r w:rsidRPr="001332DD">
        <w:rPr>
          <w:rFonts w:ascii="Arial" w:hAnsi="Arial" w:cs="Arial"/>
          <w:sz w:val="18"/>
          <w:szCs w:val="18"/>
        </w:rPr>
        <w:t>złożono następujące oferty:</w:t>
      </w:r>
    </w:p>
    <w:p w14:paraId="594346D7" w14:textId="77777777" w:rsidR="0066527A" w:rsidRPr="001332DD" w:rsidRDefault="0066527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527A" w:rsidRPr="001332DD" w14:paraId="4BD1A13A" w14:textId="77777777" w:rsidTr="0084035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A5814" w14:textId="65EAD69C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ULTRAMARE SP Z O O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="000470F4"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Wejherowska 99, 84-217 Szemud 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5891429083</w:t>
            </w:r>
          </w:p>
        </w:tc>
      </w:tr>
      <w:tr w:rsidR="0066527A" w:rsidRPr="001332DD" w14:paraId="0D5559F1" w14:textId="77777777" w:rsidTr="0084035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2FD1F" w14:textId="77777777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MARSS FILTRY M.SOBIERSKI, L.SOBIERSKA-DUDZIAK, P.SOBIERSKA SPÓŁKA JAWNA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WOJSKA POLSKIEGO 15 98-200 SIERADZ POLSKA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8272312232</w:t>
            </w:r>
          </w:p>
        </w:tc>
      </w:tr>
      <w:tr w:rsidR="0066527A" w:rsidRPr="001332DD" w14:paraId="1F284DF4" w14:textId="77777777" w:rsidTr="0084035B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83790" w14:textId="77777777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Europejska Agencja Higieny Wentylacji Wojciech Nowakowski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Tadeusza Kościuszki 9, 09-402 Płock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7742323908</w:t>
            </w:r>
          </w:p>
        </w:tc>
      </w:tr>
    </w:tbl>
    <w:p w14:paraId="1555E930" w14:textId="77777777" w:rsidR="007A3C34" w:rsidRPr="001332DD" w:rsidRDefault="007A3C34" w:rsidP="005B2EC9">
      <w:pPr>
        <w:rPr>
          <w:rFonts w:ascii="Arial" w:hAnsi="Arial" w:cs="Arial"/>
          <w:sz w:val="18"/>
          <w:szCs w:val="18"/>
        </w:rPr>
      </w:pPr>
    </w:p>
    <w:p w14:paraId="1BDF850C" w14:textId="77777777" w:rsidR="005B2EC9" w:rsidRPr="001332D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8FFD015" w14:textId="77777777" w:rsidR="005B2EC9" w:rsidRPr="001332D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1332DD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52C75FFD" w14:textId="77777777" w:rsidR="0066527A" w:rsidRPr="001332DD" w:rsidRDefault="0066527A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527A" w:rsidRPr="001332DD" w14:paraId="2AC197BB" w14:textId="77777777" w:rsidTr="000470F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2D60E" w14:textId="77777777" w:rsidR="0066527A" w:rsidRPr="001332DD" w:rsidRDefault="00FE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ACB99" w14:textId="77777777" w:rsidR="0066527A" w:rsidRPr="001332DD" w:rsidRDefault="00FE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6527A" w:rsidRPr="001332DD" w14:paraId="0AA3778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B12E" w14:textId="77777777" w:rsidR="0066527A" w:rsidRPr="001332DD" w:rsidRDefault="00665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282028" w14:textId="77777777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66E55" w14:textId="77777777" w:rsidR="0066527A" w:rsidRPr="001332DD" w:rsidRDefault="00FE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6527A" w:rsidRPr="001332DD" w14:paraId="7CAA237D" w14:textId="77777777" w:rsidTr="000470F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CC51E" w14:textId="7D381C06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ULTRAMARE SP Z O O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Siedziba: Wejherowska 99, 84-217 Szemud 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5891429083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2D24A" w14:textId="77777777" w:rsidR="0066527A" w:rsidRPr="001332DD" w:rsidRDefault="00FE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A11D0" w14:textId="77777777" w:rsidR="0066527A" w:rsidRPr="001332DD" w:rsidRDefault="00FE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6527A" w:rsidRPr="001332DD" w14:paraId="512DE53F" w14:textId="77777777" w:rsidTr="000470F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064D4" w14:textId="77777777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MARSS FILTRY M.SOBIERSKI, L.SOBIERSKA-DUDZIAK, P.SOBIERSKA SPÓŁKA JAWNA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WOJSKA POLSKIEGO 15 98-200 SIERADZ POLSKA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8272312232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C8DA94" w14:textId="742C3443" w:rsidR="0066527A" w:rsidRPr="001332DD" w:rsidRDefault="0013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hAnsi="Arial" w:cs="Arial"/>
                <w:sz w:val="18"/>
                <w:szCs w:val="18"/>
              </w:rPr>
              <w:t>60,69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63723" w14:textId="50BE38B6" w:rsidR="0066527A" w:rsidRPr="001332DD" w:rsidRDefault="0013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hAnsi="Arial" w:cs="Arial"/>
                <w:sz w:val="18"/>
                <w:szCs w:val="18"/>
              </w:rPr>
              <w:t>60,69</w:t>
            </w:r>
          </w:p>
        </w:tc>
      </w:tr>
      <w:tr w:rsidR="0066527A" w:rsidRPr="001332DD" w14:paraId="79487D96" w14:textId="77777777" w:rsidTr="000470F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0902E" w14:textId="77777777" w:rsidR="0066527A" w:rsidRPr="001332DD" w:rsidRDefault="00FE768F">
            <w:pPr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Europejska Agencja Higieny Wentylacji Wojciech Nowakowski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Tadeusza Kościuszki 9, 09-402 Płock</w:t>
            </w:r>
            <w:r w:rsidRPr="001332DD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7742323908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81CF0" w14:textId="2F26AC92" w:rsidR="0066527A" w:rsidRPr="001332DD" w:rsidRDefault="0013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AF011" w14:textId="17159347" w:rsidR="0066527A" w:rsidRPr="001332DD" w:rsidRDefault="0013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DD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</w:tbl>
    <w:p w14:paraId="6D06D348" w14:textId="77777777" w:rsidR="0066527A" w:rsidRPr="001332DD" w:rsidRDefault="0066527A">
      <w:pPr>
        <w:rPr>
          <w:rFonts w:ascii="Arial" w:hAnsi="Arial" w:cs="Arial"/>
          <w:sz w:val="18"/>
          <w:szCs w:val="18"/>
        </w:rPr>
      </w:pPr>
    </w:p>
    <w:p w14:paraId="39E471A9" w14:textId="543FBA1F" w:rsidR="0066527A" w:rsidRDefault="002955EC">
      <w:r>
        <w:drawing>
          <wp:inline distT="0" distB="0" distL="0" distR="0" wp14:anchorId="2BD42B8D" wp14:editId="05979678">
            <wp:extent cx="3674110" cy="1939925"/>
            <wp:effectExtent l="0" t="0" r="2540" b="3175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83650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3745AB"/>
    <w:multiLevelType w:val="hybridMultilevel"/>
    <w:tmpl w:val="E9F4CDB8"/>
    <w:lvl w:ilvl="0" w:tplc="67589979">
      <w:start w:val="1"/>
      <w:numFmt w:val="decimal"/>
      <w:lvlText w:val="%1."/>
      <w:lvlJc w:val="left"/>
      <w:pPr>
        <w:ind w:left="720" w:hanging="360"/>
      </w:pPr>
    </w:lvl>
    <w:lvl w:ilvl="1" w:tplc="67589979" w:tentative="1">
      <w:start w:val="1"/>
      <w:numFmt w:val="lowerLetter"/>
      <w:lvlText w:val="%2."/>
      <w:lvlJc w:val="left"/>
      <w:pPr>
        <w:ind w:left="1440" w:hanging="360"/>
      </w:pPr>
    </w:lvl>
    <w:lvl w:ilvl="2" w:tplc="67589979" w:tentative="1">
      <w:start w:val="1"/>
      <w:numFmt w:val="lowerRoman"/>
      <w:lvlText w:val="%3."/>
      <w:lvlJc w:val="right"/>
      <w:pPr>
        <w:ind w:left="2160" w:hanging="180"/>
      </w:pPr>
    </w:lvl>
    <w:lvl w:ilvl="3" w:tplc="67589979" w:tentative="1">
      <w:start w:val="1"/>
      <w:numFmt w:val="decimal"/>
      <w:lvlText w:val="%4."/>
      <w:lvlJc w:val="left"/>
      <w:pPr>
        <w:ind w:left="2880" w:hanging="360"/>
      </w:pPr>
    </w:lvl>
    <w:lvl w:ilvl="4" w:tplc="67589979" w:tentative="1">
      <w:start w:val="1"/>
      <w:numFmt w:val="lowerLetter"/>
      <w:lvlText w:val="%5."/>
      <w:lvlJc w:val="left"/>
      <w:pPr>
        <w:ind w:left="3600" w:hanging="360"/>
      </w:pPr>
    </w:lvl>
    <w:lvl w:ilvl="5" w:tplc="67589979" w:tentative="1">
      <w:start w:val="1"/>
      <w:numFmt w:val="lowerRoman"/>
      <w:lvlText w:val="%6."/>
      <w:lvlJc w:val="right"/>
      <w:pPr>
        <w:ind w:left="4320" w:hanging="180"/>
      </w:pPr>
    </w:lvl>
    <w:lvl w:ilvl="6" w:tplc="67589979" w:tentative="1">
      <w:start w:val="1"/>
      <w:numFmt w:val="decimal"/>
      <w:lvlText w:val="%7."/>
      <w:lvlJc w:val="left"/>
      <w:pPr>
        <w:ind w:left="5040" w:hanging="360"/>
      </w:pPr>
    </w:lvl>
    <w:lvl w:ilvl="7" w:tplc="67589979" w:tentative="1">
      <w:start w:val="1"/>
      <w:numFmt w:val="lowerLetter"/>
      <w:lvlText w:val="%8."/>
      <w:lvlJc w:val="left"/>
      <w:pPr>
        <w:ind w:left="5760" w:hanging="360"/>
      </w:pPr>
    </w:lvl>
    <w:lvl w:ilvl="8" w:tplc="675899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4B21"/>
    <w:multiLevelType w:val="hybridMultilevel"/>
    <w:tmpl w:val="E1EA550E"/>
    <w:lvl w:ilvl="0" w:tplc="1668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5"/>
  </w:num>
  <w:num w:numId="2" w16cid:durableId="761755774">
    <w:abstractNumId w:val="7"/>
  </w:num>
  <w:num w:numId="3" w16cid:durableId="1070276252">
    <w:abstractNumId w:val="8"/>
  </w:num>
  <w:num w:numId="4" w16cid:durableId="2005552699">
    <w:abstractNumId w:val="6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10" w16cid:durableId="109471225">
    <w:abstractNumId w:val="10"/>
  </w:num>
  <w:num w:numId="11" w16cid:durableId="1416439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470F4"/>
    <w:rsid w:val="00086D5F"/>
    <w:rsid w:val="00094753"/>
    <w:rsid w:val="000C6193"/>
    <w:rsid w:val="001332DD"/>
    <w:rsid w:val="0018632C"/>
    <w:rsid w:val="001B4095"/>
    <w:rsid w:val="00205C33"/>
    <w:rsid w:val="00212A59"/>
    <w:rsid w:val="002955EC"/>
    <w:rsid w:val="002B1339"/>
    <w:rsid w:val="003505ED"/>
    <w:rsid w:val="00357D9C"/>
    <w:rsid w:val="00481BBA"/>
    <w:rsid w:val="00523E13"/>
    <w:rsid w:val="00555AD3"/>
    <w:rsid w:val="005649E0"/>
    <w:rsid w:val="005A23C2"/>
    <w:rsid w:val="005B26A1"/>
    <w:rsid w:val="005B2EC9"/>
    <w:rsid w:val="005C3376"/>
    <w:rsid w:val="005F54C7"/>
    <w:rsid w:val="0061632A"/>
    <w:rsid w:val="0066527A"/>
    <w:rsid w:val="006731A1"/>
    <w:rsid w:val="00691D9B"/>
    <w:rsid w:val="00732100"/>
    <w:rsid w:val="007A3C34"/>
    <w:rsid w:val="007B0723"/>
    <w:rsid w:val="007E5F5E"/>
    <w:rsid w:val="0084035B"/>
    <w:rsid w:val="008A05AA"/>
    <w:rsid w:val="008B2970"/>
    <w:rsid w:val="00A75C1D"/>
    <w:rsid w:val="00A840D3"/>
    <w:rsid w:val="00AE5CE9"/>
    <w:rsid w:val="00B3408F"/>
    <w:rsid w:val="00B52728"/>
    <w:rsid w:val="00B8442B"/>
    <w:rsid w:val="00BB18B8"/>
    <w:rsid w:val="00C225EF"/>
    <w:rsid w:val="00E376F5"/>
    <w:rsid w:val="00F1400B"/>
    <w:rsid w:val="00F169FE"/>
    <w:rsid w:val="00F53F87"/>
    <w:rsid w:val="00F71A45"/>
    <w:rsid w:val="00FE5D75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3F1A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2024-06-21T07:09:00Z</cp:lastPrinted>
  <dcterms:created xsi:type="dcterms:W3CDTF">2024-06-21T07:10:00Z</dcterms:created>
  <dcterms:modified xsi:type="dcterms:W3CDTF">2024-06-24T05:26:00Z</dcterms:modified>
</cp:coreProperties>
</file>