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02D01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27.06.2024r.</w:t>
      </w:r>
    </w:p>
    <w:p w14:paraId="78BB5B13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ZP/2501/55/24</w:t>
      </w:r>
    </w:p>
    <w:p w14:paraId="46A1CE54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4875520B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7D94E8E" w14:textId="5E236414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CE0E1C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CE0E1C" w:rsidRPr="00CE0E1C">
        <w:rPr>
          <w:rFonts w:ascii="Arial" w:hAnsi="Arial" w:cs="Arial"/>
          <w:b/>
          <w:bCs/>
          <w:sz w:val="18"/>
          <w:szCs w:val="18"/>
        </w:rPr>
        <w:t>k</w:t>
      </w:r>
      <w:r w:rsidR="004D3622" w:rsidRPr="00CE0E1C">
        <w:rPr>
          <w:rFonts w:ascii="Arial" w:hAnsi="Arial" w:cs="Arial"/>
          <w:b/>
          <w:bCs/>
          <w:sz w:val="18"/>
          <w:szCs w:val="18"/>
        </w:rPr>
        <w:t>ardiowerter</w:t>
      </w:r>
      <w:r w:rsidR="00CE0E1C" w:rsidRPr="00CE0E1C">
        <w:rPr>
          <w:rFonts w:ascii="Arial" w:hAnsi="Arial" w:cs="Arial"/>
          <w:b/>
          <w:bCs/>
          <w:sz w:val="18"/>
          <w:szCs w:val="18"/>
        </w:rPr>
        <w:t>ów</w:t>
      </w:r>
      <w:r w:rsidR="004D3622" w:rsidRPr="00CE0E1C">
        <w:rPr>
          <w:rFonts w:ascii="Arial" w:hAnsi="Arial" w:cs="Arial"/>
          <w:b/>
          <w:bCs/>
          <w:sz w:val="18"/>
          <w:szCs w:val="18"/>
        </w:rPr>
        <w:t>-defibrylator</w:t>
      </w:r>
      <w:r w:rsidR="00CE0E1C" w:rsidRPr="00CE0E1C">
        <w:rPr>
          <w:rFonts w:ascii="Arial" w:hAnsi="Arial" w:cs="Arial"/>
          <w:b/>
          <w:bCs/>
          <w:sz w:val="18"/>
          <w:szCs w:val="18"/>
        </w:rPr>
        <w:t>ów</w:t>
      </w:r>
      <w:r w:rsidR="004D3622" w:rsidRPr="00CE0E1C">
        <w:rPr>
          <w:rFonts w:ascii="Arial" w:hAnsi="Arial" w:cs="Arial"/>
          <w:b/>
          <w:bCs/>
          <w:sz w:val="18"/>
          <w:szCs w:val="18"/>
        </w:rPr>
        <w:t xml:space="preserve"> i stymulator</w:t>
      </w:r>
      <w:r w:rsidR="00CE0E1C" w:rsidRPr="00CE0E1C">
        <w:rPr>
          <w:rFonts w:ascii="Arial" w:hAnsi="Arial" w:cs="Arial"/>
          <w:b/>
          <w:bCs/>
          <w:sz w:val="18"/>
          <w:szCs w:val="18"/>
        </w:rPr>
        <w:t>ów</w:t>
      </w:r>
      <w:r w:rsidR="004D3622" w:rsidRPr="00CE0E1C">
        <w:rPr>
          <w:rFonts w:ascii="Arial" w:hAnsi="Arial" w:cs="Arial"/>
          <w:b/>
          <w:bCs/>
          <w:sz w:val="18"/>
          <w:szCs w:val="18"/>
        </w:rPr>
        <w:t xml:space="preserve"> serca</w:t>
      </w:r>
      <w:r w:rsidR="00CE0E1C" w:rsidRPr="00CE0E1C">
        <w:rPr>
          <w:rFonts w:ascii="Arial" w:hAnsi="Arial" w:cs="Arial"/>
          <w:b/>
          <w:bCs/>
          <w:sz w:val="18"/>
          <w:szCs w:val="18"/>
        </w:rPr>
        <w:t>.</w:t>
      </w:r>
    </w:p>
    <w:p w14:paraId="46A78044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22F09303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27.06.2024r.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0244998F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870BCF" w14:paraId="56B24DD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C3B0A8" w14:textId="77777777" w:rsidR="00870BCF" w:rsidRDefault="008A7DC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5CEF3C" w14:textId="77777777" w:rsidR="00870BCF" w:rsidRDefault="008A7DC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527EE0" w14:textId="77777777" w:rsidR="00870BCF" w:rsidRDefault="008A7DC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DA4C6A" w14:textId="77777777" w:rsidR="00870BCF" w:rsidRDefault="008A7DC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870BCF" w14:paraId="26EA848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61B21D" w14:textId="77777777" w:rsidR="00870BCF" w:rsidRDefault="008A7DC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Kardiowertery-defibrylatory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FAB70F" w14:textId="77777777" w:rsidR="00870BCF" w:rsidRDefault="008A7DC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4DA0F4" w14:textId="77777777" w:rsidR="00870BCF" w:rsidRDefault="008A7DC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2476B4" w14:textId="77777777" w:rsidR="00870BCF" w:rsidRDefault="008A7DC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394 200,00</w:t>
            </w:r>
          </w:p>
        </w:tc>
      </w:tr>
      <w:tr w:rsidR="00870BCF" w14:paraId="5969557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E9E351" w14:textId="77777777" w:rsidR="00870BCF" w:rsidRDefault="008A7DC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Biotronik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Murawa 12-18, 61-655 Poznań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779-21-21-615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C25278" w14:textId="77777777" w:rsidR="00870BCF" w:rsidRDefault="008A7DC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365 000,00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E2C0B4" w14:textId="77777777" w:rsidR="00870BCF" w:rsidRDefault="008A7DC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394 200,00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077D94" w14:textId="77777777" w:rsidR="00870BCF" w:rsidRDefault="008A7DC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870BCF" w14:paraId="16702C1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012ACC" w14:textId="77777777" w:rsidR="00870BCF" w:rsidRDefault="008A7DC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Stymulatory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D3A926" w14:textId="77777777" w:rsidR="00870BCF" w:rsidRDefault="008A7DC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0D1D39" w14:textId="77777777" w:rsidR="00870BCF" w:rsidRDefault="008A7DC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270ED1" w14:textId="77777777" w:rsidR="00870BCF" w:rsidRDefault="008A7DC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648 864,00</w:t>
            </w:r>
          </w:p>
        </w:tc>
      </w:tr>
      <w:tr w:rsidR="00870BCF" w14:paraId="4F5B3F7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59133F" w14:textId="77777777" w:rsidR="00870BCF" w:rsidRDefault="008A7DC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Biotronik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Murawa 12-18, 61-655 Poznań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779-21-21-615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44595D" w14:textId="77777777" w:rsidR="00870BCF" w:rsidRDefault="008A7DC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607 050,00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2519D5" w14:textId="77777777" w:rsidR="00870BCF" w:rsidRDefault="008A7DC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655 614,00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5CBA14" w14:textId="77777777" w:rsidR="00870BCF" w:rsidRDefault="008A7DC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7A9FC7BF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5EBED7B5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426ADC47" w14:textId="77777777" w:rsidR="008A7DCD" w:rsidRDefault="008A7DCD" w:rsidP="008A7DCD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18916F54" w14:textId="77777777" w:rsidR="008A7DCD" w:rsidRDefault="008A7DCD" w:rsidP="008A7DC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5A661531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48C54" w14:textId="77777777" w:rsidR="00DF23C9" w:rsidRDefault="00DF23C9" w:rsidP="002A54AA">
      <w:r>
        <w:separator/>
      </w:r>
    </w:p>
  </w:endnote>
  <w:endnote w:type="continuationSeparator" w:id="0">
    <w:p w14:paraId="3D5D2667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CA3F57" w14:textId="77777777" w:rsidR="00DF23C9" w:rsidRDefault="00DF23C9" w:rsidP="002A54AA">
      <w:r>
        <w:separator/>
      </w:r>
    </w:p>
  </w:footnote>
  <w:footnote w:type="continuationSeparator" w:id="0">
    <w:p w14:paraId="53FB01BE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2CD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0BCF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A7DCD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0E1C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10313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2024-06-27T08:39:00Z</dcterms:created>
  <dcterms:modified xsi:type="dcterms:W3CDTF">2024-06-27T08:39:00Z</dcterms:modified>
</cp:coreProperties>
</file>