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95E26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28.06.2024r.</w:t>
      </w:r>
    </w:p>
    <w:p w14:paraId="773DB7C9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ZP/2501/46.1/24</w:t>
      </w:r>
    </w:p>
    <w:p w14:paraId="15C08E03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1714C376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129B4C74" w14:textId="28DFD2CF" w:rsidR="00AB4DD0" w:rsidRPr="005E6A4C" w:rsidRDefault="007A20BC" w:rsidP="00130D67">
      <w:pPr>
        <w:pStyle w:val="Nagwek8"/>
        <w:spacing w:before="0"/>
        <w:ind w:left="290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5E6A4C" w:rsidRPr="005E6A4C">
        <w:rPr>
          <w:rFonts w:ascii="Arial" w:hAnsi="Arial" w:cs="Arial"/>
          <w:b/>
          <w:bCs/>
          <w:sz w:val="18"/>
          <w:szCs w:val="18"/>
        </w:rPr>
        <w:t>z</w:t>
      </w:r>
      <w:r w:rsidR="004D3622" w:rsidRPr="005E6A4C">
        <w:rPr>
          <w:rFonts w:ascii="Arial" w:hAnsi="Arial" w:cs="Arial"/>
          <w:b/>
          <w:bCs/>
          <w:sz w:val="18"/>
          <w:szCs w:val="18"/>
        </w:rPr>
        <w:t>akup odzieży roboczej dla personelu Szpitala- powtórzenie</w:t>
      </w:r>
      <w:r w:rsidR="005E6A4C" w:rsidRPr="005E6A4C">
        <w:rPr>
          <w:rFonts w:ascii="Arial" w:hAnsi="Arial" w:cs="Arial"/>
          <w:b/>
          <w:bCs/>
          <w:sz w:val="18"/>
          <w:szCs w:val="18"/>
        </w:rPr>
        <w:t>.</w:t>
      </w:r>
    </w:p>
    <w:p w14:paraId="6AD0B5A9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63D60516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28.06.2024r.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248DFE07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401"/>
        <w:gridCol w:w="1570"/>
        <w:gridCol w:w="1683"/>
        <w:gridCol w:w="1855"/>
        <w:gridCol w:w="1549"/>
      </w:tblGrid>
      <w:tr w:rsidR="00A0129B" w14:paraId="6473651A" w14:textId="74142EE9" w:rsidTr="00A0129B"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570EA2" w14:textId="77777777" w:rsidR="00A0129B" w:rsidRDefault="00A0129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D9509F" w14:textId="77777777" w:rsidR="00A0129B" w:rsidRDefault="00A0129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F6894E" w14:textId="77777777" w:rsidR="00A0129B" w:rsidRDefault="00A0129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FE28E3" w14:textId="77777777" w:rsidR="00A0129B" w:rsidRDefault="00A0129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885DF" w14:textId="0DA9B450" w:rsidR="00A0129B" w:rsidRDefault="00A0129B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 xml:space="preserve">Termin płatności </w:t>
            </w:r>
          </w:p>
        </w:tc>
      </w:tr>
      <w:tr w:rsidR="00A0129B" w14:paraId="6BF2C4B6" w14:textId="7014A522" w:rsidTr="00A0129B"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9FA9214" w14:textId="77777777" w:rsidR="00A0129B" w:rsidRDefault="00A0129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P1- Komplet dwuczęściowy medyczny damski- bluza/ żakiet + spodnie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C2D7DD" w14:textId="77777777" w:rsidR="00A0129B" w:rsidRDefault="00A0129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9E027E1" w14:textId="77777777" w:rsidR="00A0129B" w:rsidRDefault="00A0129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766C079" w14:textId="77777777" w:rsidR="00A0129B" w:rsidRDefault="00A0129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209 788,80</w:t>
            </w:r>
          </w:p>
        </w:tc>
        <w:tc>
          <w:tcPr>
            <w:tcW w:w="15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14:paraId="6310037C" w14:textId="469E3F9E" w:rsidR="00A0129B" w:rsidRDefault="00A0129B" w:rsidP="00A0129B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60 dni</w:t>
            </w:r>
          </w:p>
        </w:tc>
      </w:tr>
      <w:tr w:rsidR="00A0129B" w14:paraId="2A7B0B03" w14:textId="786288E1" w:rsidTr="00302D24"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716364" w14:textId="77777777" w:rsidR="00A0129B" w:rsidRDefault="00A0129B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Mirafo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ul.Toruńska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10, 93-487 Łódź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7292528087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FED51D" w14:textId="77777777" w:rsidR="00A0129B" w:rsidRDefault="00A0129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147 600,00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426E95" w14:textId="77777777" w:rsidR="00A0129B" w:rsidRDefault="00A0129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181 548,00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993B0B" w14:textId="77777777" w:rsidR="00A0129B" w:rsidRDefault="00A0129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5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2A21F6" w14:textId="77777777" w:rsidR="00A0129B" w:rsidRDefault="00A0129B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</w:p>
        </w:tc>
      </w:tr>
      <w:tr w:rsidR="00A0129B" w14:paraId="00D75551" w14:textId="2665CEE2" w:rsidTr="00302D24"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D6228DD" w14:textId="77777777" w:rsidR="00A0129B" w:rsidRDefault="00A0129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P2- Komplet dwuczęściowy medyczny- męski- bluza+ spodnie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C677A8" w14:textId="77777777" w:rsidR="00A0129B" w:rsidRDefault="00A0129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DE94BE9" w14:textId="77777777" w:rsidR="00A0129B" w:rsidRDefault="00A0129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12085A" w14:textId="77777777" w:rsidR="00A0129B" w:rsidRDefault="00A0129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26 607,36</w:t>
            </w:r>
          </w:p>
        </w:tc>
        <w:tc>
          <w:tcPr>
            <w:tcW w:w="154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7E6E6"/>
          </w:tcPr>
          <w:p w14:paraId="2ABE78F6" w14:textId="77777777" w:rsidR="00A0129B" w:rsidRDefault="00A0129B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</w:p>
        </w:tc>
      </w:tr>
      <w:tr w:rsidR="00A0129B" w14:paraId="623032AA" w14:textId="68334C6F" w:rsidTr="00302D24"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F0B820" w14:textId="77777777" w:rsidR="00A0129B" w:rsidRDefault="00A0129B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Mirafo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ul.Toruńska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10, 93-487 Łódź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7292528087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D48A34" w14:textId="77777777" w:rsidR="00A0129B" w:rsidRDefault="00A0129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19 760,00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C6C561" w14:textId="77777777" w:rsidR="00A0129B" w:rsidRDefault="00A0129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24 304,80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8F07EF" w14:textId="77777777" w:rsidR="00A0129B" w:rsidRDefault="00A0129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5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081AB7" w14:textId="77777777" w:rsidR="00A0129B" w:rsidRDefault="00A0129B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</w:p>
        </w:tc>
      </w:tr>
      <w:tr w:rsidR="00A0129B" w14:paraId="6D3E7105" w14:textId="38F59089" w:rsidTr="00302D24"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E14919A" w14:textId="77777777" w:rsidR="00A0129B" w:rsidRDefault="00A0129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P3- Komplet dwuczęściowy Dział Żywienia, Dział Higieny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622A5BA" w14:textId="77777777" w:rsidR="00A0129B" w:rsidRDefault="00A0129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A3C8FE3" w14:textId="77777777" w:rsidR="00A0129B" w:rsidRDefault="00A0129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068BD9A" w14:textId="77777777" w:rsidR="00A0129B" w:rsidRDefault="00A0129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36 073,44</w:t>
            </w:r>
          </w:p>
        </w:tc>
        <w:tc>
          <w:tcPr>
            <w:tcW w:w="154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7E6E6"/>
          </w:tcPr>
          <w:p w14:paraId="3FB69822" w14:textId="77777777" w:rsidR="00A0129B" w:rsidRDefault="00A0129B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</w:p>
        </w:tc>
      </w:tr>
      <w:tr w:rsidR="00A0129B" w14:paraId="79EC10A5" w14:textId="5AF72B50" w:rsidTr="00302D24"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82AFE0" w14:textId="77777777" w:rsidR="00A0129B" w:rsidRDefault="00A0129B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Mirafo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ul.Toruńska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10, 93-487 Łódź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7292528087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A1DCF3" w14:textId="77777777" w:rsidR="00A0129B" w:rsidRDefault="00A0129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28 200,00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A60F13" w14:textId="77777777" w:rsidR="00A0129B" w:rsidRDefault="00A0129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34 686,00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9D199A" w14:textId="77777777" w:rsidR="00A0129B" w:rsidRDefault="00A0129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5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458988" w14:textId="77777777" w:rsidR="00A0129B" w:rsidRDefault="00A0129B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</w:p>
        </w:tc>
      </w:tr>
      <w:tr w:rsidR="00A0129B" w14:paraId="3FFD4682" w14:textId="21BA0EB5" w:rsidTr="00302D24"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04772C3" w14:textId="77777777" w:rsidR="00A0129B" w:rsidRDefault="00A0129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P5-Czapka z daszkiem i siatką, zapaska kucharska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0AA78B" w14:textId="77777777" w:rsidR="00A0129B" w:rsidRDefault="00A0129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3CA26FC" w14:textId="77777777" w:rsidR="00A0129B" w:rsidRDefault="00A0129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4660D2" w14:textId="77777777" w:rsidR="00A0129B" w:rsidRDefault="00A0129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2 232,45</w:t>
            </w:r>
          </w:p>
        </w:tc>
        <w:tc>
          <w:tcPr>
            <w:tcW w:w="15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79D30998" w14:textId="77777777" w:rsidR="00A0129B" w:rsidRDefault="00A0129B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</w:p>
        </w:tc>
      </w:tr>
    </w:tbl>
    <w:p w14:paraId="7286CA8E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3815A7EA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3FDC2343" w14:textId="77777777" w:rsidR="00215351" w:rsidRDefault="00215351" w:rsidP="00215351">
      <w:pPr>
        <w:ind w:right="11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E.Katarzyna</w:t>
      </w:r>
      <w:proofErr w:type="spellEnd"/>
      <w:r>
        <w:rPr>
          <w:rFonts w:ascii="Arial" w:hAnsi="Arial" w:cs="Arial"/>
          <w:sz w:val="16"/>
          <w:szCs w:val="16"/>
        </w:rPr>
        <w:t xml:space="preserve"> Jakimiec</w:t>
      </w:r>
    </w:p>
    <w:p w14:paraId="7B4199C0" w14:textId="77777777" w:rsidR="00215351" w:rsidRDefault="00215351" w:rsidP="00215351">
      <w:pPr>
        <w:ind w:right="1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Specjalista ds. Zamówień Publicznych</w:t>
      </w:r>
    </w:p>
    <w:p w14:paraId="31D79F70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BE0E36" w14:textId="77777777" w:rsidR="00DF23C9" w:rsidRDefault="00DF23C9" w:rsidP="002A54AA">
      <w:r>
        <w:separator/>
      </w:r>
    </w:p>
  </w:endnote>
  <w:endnote w:type="continuationSeparator" w:id="0">
    <w:p w14:paraId="3AF5DFE4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65B42" w14:textId="77777777" w:rsidR="00DF23C9" w:rsidRDefault="00DF23C9" w:rsidP="002A54AA">
      <w:r>
        <w:separator/>
      </w:r>
    </w:p>
  </w:footnote>
  <w:footnote w:type="continuationSeparator" w:id="0">
    <w:p w14:paraId="5EABA316" w14:textId="77777777"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19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543466"/>
    <w:multiLevelType w:val="hybridMultilevel"/>
    <w:tmpl w:val="D04EC9EE"/>
    <w:lvl w:ilvl="0" w:tplc="52887236">
      <w:start w:val="1"/>
      <w:numFmt w:val="decimal"/>
      <w:lvlText w:val="%1."/>
      <w:lvlJc w:val="left"/>
      <w:pPr>
        <w:ind w:left="720" w:hanging="360"/>
      </w:pPr>
    </w:lvl>
    <w:lvl w:ilvl="1" w:tplc="52887236" w:tentative="1">
      <w:start w:val="1"/>
      <w:numFmt w:val="lowerLetter"/>
      <w:lvlText w:val="%2."/>
      <w:lvlJc w:val="left"/>
      <w:pPr>
        <w:ind w:left="1440" w:hanging="360"/>
      </w:pPr>
    </w:lvl>
    <w:lvl w:ilvl="2" w:tplc="52887236" w:tentative="1">
      <w:start w:val="1"/>
      <w:numFmt w:val="lowerRoman"/>
      <w:lvlText w:val="%3."/>
      <w:lvlJc w:val="right"/>
      <w:pPr>
        <w:ind w:left="2160" w:hanging="180"/>
      </w:pPr>
    </w:lvl>
    <w:lvl w:ilvl="3" w:tplc="52887236" w:tentative="1">
      <w:start w:val="1"/>
      <w:numFmt w:val="decimal"/>
      <w:lvlText w:val="%4."/>
      <w:lvlJc w:val="left"/>
      <w:pPr>
        <w:ind w:left="2880" w:hanging="360"/>
      </w:pPr>
    </w:lvl>
    <w:lvl w:ilvl="4" w:tplc="52887236" w:tentative="1">
      <w:start w:val="1"/>
      <w:numFmt w:val="lowerLetter"/>
      <w:lvlText w:val="%5."/>
      <w:lvlJc w:val="left"/>
      <w:pPr>
        <w:ind w:left="3600" w:hanging="360"/>
      </w:pPr>
    </w:lvl>
    <w:lvl w:ilvl="5" w:tplc="52887236" w:tentative="1">
      <w:start w:val="1"/>
      <w:numFmt w:val="lowerRoman"/>
      <w:lvlText w:val="%6."/>
      <w:lvlJc w:val="right"/>
      <w:pPr>
        <w:ind w:left="4320" w:hanging="180"/>
      </w:pPr>
    </w:lvl>
    <w:lvl w:ilvl="6" w:tplc="52887236" w:tentative="1">
      <w:start w:val="1"/>
      <w:numFmt w:val="decimal"/>
      <w:lvlText w:val="%7."/>
      <w:lvlJc w:val="left"/>
      <w:pPr>
        <w:ind w:left="5040" w:hanging="360"/>
      </w:pPr>
    </w:lvl>
    <w:lvl w:ilvl="7" w:tplc="52887236" w:tentative="1">
      <w:start w:val="1"/>
      <w:numFmt w:val="lowerLetter"/>
      <w:lvlText w:val="%8."/>
      <w:lvlJc w:val="left"/>
      <w:pPr>
        <w:ind w:left="5760" w:hanging="360"/>
      </w:pPr>
    </w:lvl>
    <w:lvl w:ilvl="8" w:tplc="528872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9909F3"/>
    <w:multiLevelType w:val="hybridMultilevel"/>
    <w:tmpl w:val="A42CDC00"/>
    <w:lvl w:ilvl="0" w:tplc="349073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5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559504">
    <w:abstractNumId w:val="37"/>
  </w:num>
  <w:num w:numId="2" w16cid:durableId="1370447900">
    <w:abstractNumId w:val="1"/>
  </w:num>
  <w:num w:numId="3" w16cid:durableId="1407612478">
    <w:abstractNumId w:val="32"/>
  </w:num>
  <w:num w:numId="4" w16cid:durableId="844319324">
    <w:abstractNumId w:val="18"/>
  </w:num>
  <w:num w:numId="5" w16cid:durableId="846098634">
    <w:abstractNumId w:val="11"/>
  </w:num>
  <w:num w:numId="6" w16cid:durableId="1324236540">
    <w:abstractNumId w:val="43"/>
  </w:num>
  <w:num w:numId="7" w16cid:durableId="1495341484">
    <w:abstractNumId w:val="42"/>
  </w:num>
  <w:num w:numId="8" w16cid:durableId="385880080">
    <w:abstractNumId w:val="38"/>
  </w:num>
  <w:num w:numId="9" w16cid:durableId="139465185">
    <w:abstractNumId w:val="44"/>
  </w:num>
  <w:num w:numId="10" w16cid:durableId="1855149927">
    <w:abstractNumId w:val="24"/>
  </w:num>
  <w:num w:numId="11" w16cid:durableId="1099836014">
    <w:abstractNumId w:val="5"/>
  </w:num>
  <w:num w:numId="12" w16cid:durableId="675232433">
    <w:abstractNumId w:val="2"/>
  </w:num>
  <w:num w:numId="13" w16cid:durableId="973297102">
    <w:abstractNumId w:val="46"/>
  </w:num>
  <w:num w:numId="14" w16cid:durableId="2085451570">
    <w:abstractNumId w:val="19"/>
  </w:num>
  <w:num w:numId="15" w16cid:durableId="1585188503">
    <w:abstractNumId w:val="12"/>
  </w:num>
  <w:num w:numId="16" w16cid:durableId="662124778">
    <w:abstractNumId w:val="27"/>
  </w:num>
  <w:num w:numId="17" w16cid:durableId="729304308">
    <w:abstractNumId w:val="16"/>
  </w:num>
  <w:num w:numId="18" w16cid:durableId="502597849">
    <w:abstractNumId w:val="47"/>
  </w:num>
  <w:num w:numId="19" w16cid:durableId="1105729422">
    <w:abstractNumId w:val="34"/>
  </w:num>
  <w:num w:numId="20" w16cid:durableId="1906061625">
    <w:abstractNumId w:val="35"/>
  </w:num>
  <w:num w:numId="21" w16cid:durableId="820541513">
    <w:abstractNumId w:val="9"/>
  </w:num>
  <w:num w:numId="22" w16cid:durableId="2095739747">
    <w:abstractNumId w:val="48"/>
  </w:num>
  <w:num w:numId="23" w16cid:durableId="2012295705">
    <w:abstractNumId w:val="0"/>
  </w:num>
  <w:num w:numId="24" w16cid:durableId="2054772221">
    <w:abstractNumId w:val="29"/>
  </w:num>
  <w:num w:numId="25" w16cid:durableId="1459492098">
    <w:abstractNumId w:val="45"/>
  </w:num>
  <w:num w:numId="26" w16cid:durableId="1596549210">
    <w:abstractNumId w:val="21"/>
  </w:num>
  <w:num w:numId="27" w16cid:durableId="1620330278">
    <w:abstractNumId w:val="23"/>
  </w:num>
  <w:num w:numId="28" w16cid:durableId="1495797927">
    <w:abstractNumId w:val="25"/>
  </w:num>
  <w:num w:numId="29" w16cid:durableId="1321815471">
    <w:abstractNumId w:val="41"/>
  </w:num>
  <w:num w:numId="30" w16cid:durableId="222177700">
    <w:abstractNumId w:val="10"/>
  </w:num>
  <w:num w:numId="31" w16cid:durableId="1018045426">
    <w:abstractNumId w:val="6"/>
  </w:num>
  <w:num w:numId="32" w16cid:durableId="1239364296">
    <w:abstractNumId w:val="36"/>
  </w:num>
  <w:num w:numId="33" w16cid:durableId="250507303">
    <w:abstractNumId w:val="33"/>
  </w:num>
  <w:num w:numId="34" w16cid:durableId="1553930205">
    <w:abstractNumId w:val="17"/>
  </w:num>
  <w:num w:numId="35" w16cid:durableId="1786148884">
    <w:abstractNumId w:val="3"/>
  </w:num>
  <w:num w:numId="36" w16cid:durableId="1191182763">
    <w:abstractNumId w:val="40"/>
  </w:num>
  <w:num w:numId="37" w16cid:durableId="1179202635">
    <w:abstractNumId w:val="14"/>
  </w:num>
  <w:num w:numId="38" w16cid:durableId="1376275947">
    <w:abstractNumId w:val="7"/>
  </w:num>
  <w:num w:numId="39" w16cid:durableId="1882940116">
    <w:abstractNumId w:val="49"/>
  </w:num>
  <w:num w:numId="40" w16cid:durableId="1353728378">
    <w:abstractNumId w:val="31"/>
  </w:num>
  <w:num w:numId="41" w16cid:durableId="111361421">
    <w:abstractNumId w:val="26"/>
  </w:num>
  <w:num w:numId="42" w16cid:durableId="1414349591">
    <w:abstractNumId w:val="22"/>
  </w:num>
  <w:num w:numId="43" w16cid:durableId="1791241901">
    <w:abstractNumId w:val="8"/>
  </w:num>
  <w:num w:numId="44" w16cid:durableId="197281363">
    <w:abstractNumId w:val="30"/>
  </w:num>
  <w:num w:numId="45" w16cid:durableId="247495810">
    <w:abstractNumId w:val="4"/>
  </w:num>
  <w:num w:numId="46" w16cid:durableId="1033531324">
    <w:abstractNumId w:val="50"/>
  </w:num>
  <w:num w:numId="47" w16cid:durableId="1979721898">
    <w:abstractNumId w:val="13"/>
  </w:num>
  <w:num w:numId="48" w16cid:durableId="1835025140">
    <w:abstractNumId w:val="28"/>
  </w:num>
  <w:num w:numId="49" w16cid:durableId="288052423">
    <w:abstractNumId w:val="15"/>
  </w:num>
  <w:num w:numId="50" w16cid:durableId="1899825721">
    <w:abstractNumId w:val="39"/>
  </w:num>
  <w:num w:numId="51" w16cid:durableId="31518649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15351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45F8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77EC0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D7F8B"/>
    <w:rsid w:val="005E05DB"/>
    <w:rsid w:val="005E34CE"/>
    <w:rsid w:val="005E5D56"/>
    <w:rsid w:val="005E6A4C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129B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95CB3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82E8E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C20CC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3</cp:revision>
  <cp:lastPrinted>2018-07-12T09:45:00Z</cp:lastPrinted>
  <dcterms:created xsi:type="dcterms:W3CDTF">2024-06-28T09:05:00Z</dcterms:created>
  <dcterms:modified xsi:type="dcterms:W3CDTF">2024-06-28T09:06:00Z</dcterms:modified>
</cp:coreProperties>
</file>