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95818" w14:textId="77777777" w:rsidR="000F3504" w:rsidRDefault="000F3504" w:rsidP="004D3622">
      <w:pPr>
        <w:jc w:val="right"/>
        <w:rPr>
          <w:rFonts w:ascii="Arial" w:hAnsi="Arial" w:cs="Arial"/>
          <w:sz w:val="18"/>
          <w:szCs w:val="18"/>
        </w:rPr>
      </w:pPr>
    </w:p>
    <w:p w14:paraId="611008DF" w14:textId="14690F36" w:rsidR="000F3504" w:rsidRDefault="000F3504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E981EB3" wp14:editId="3EECD843">
            <wp:extent cx="5742940" cy="810895"/>
            <wp:effectExtent l="0" t="0" r="0" b="8255"/>
            <wp:docPr id="14477724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F21274" w14:textId="77777777" w:rsidR="000F3504" w:rsidRDefault="000F3504" w:rsidP="004D3622">
      <w:pPr>
        <w:jc w:val="right"/>
        <w:rPr>
          <w:rFonts w:ascii="Arial" w:hAnsi="Arial" w:cs="Arial"/>
          <w:sz w:val="18"/>
          <w:szCs w:val="18"/>
        </w:rPr>
      </w:pPr>
    </w:p>
    <w:p w14:paraId="51828D39" w14:textId="496D9B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28.06.2024r.</w:t>
      </w:r>
    </w:p>
    <w:p w14:paraId="1870B587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ZP/2505/58/24</w:t>
      </w:r>
    </w:p>
    <w:p w14:paraId="36F0AC26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4A08F8CF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553DF038" w14:textId="2B49A204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</w:t>
      </w:r>
      <w:proofErr w:type="spellStart"/>
      <w:r w:rsidR="000F3504">
        <w:rPr>
          <w:rFonts w:ascii="Arial" w:hAnsi="Arial" w:cs="Arial"/>
          <w:sz w:val="18"/>
          <w:szCs w:val="18"/>
        </w:rPr>
        <w:t>pn.</w:t>
      </w:r>
      <w:r w:rsidR="004D3622" w:rsidRPr="004D3622">
        <w:rPr>
          <w:rFonts w:ascii="Arial" w:hAnsi="Arial" w:cs="Arial"/>
          <w:sz w:val="18"/>
          <w:szCs w:val="18"/>
        </w:rPr>
        <w:t>Sprzęt</w:t>
      </w:r>
      <w:proofErr w:type="spellEnd"/>
      <w:r w:rsidR="004D3622" w:rsidRPr="004D3622">
        <w:rPr>
          <w:rFonts w:ascii="Arial" w:hAnsi="Arial" w:cs="Arial"/>
          <w:sz w:val="18"/>
          <w:szCs w:val="18"/>
        </w:rPr>
        <w:t xml:space="preserve"> jednorazowy dla Oddziału Neonatologicznego</w:t>
      </w:r>
    </w:p>
    <w:p w14:paraId="44357813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524C41AD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28.06.2024r.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52805C58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821750" w14:paraId="41EDA1D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637549" w14:textId="77777777" w:rsidR="00821750" w:rsidRDefault="000F350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9738C6" w14:textId="77777777" w:rsidR="00821750" w:rsidRDefault="000F350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69FA2A" w14:textId="77777777" w:rsidR="00821750" w:rsidRDefault="000F350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AF0F5F" w14:textId="77777777" w:rsidR="00821750" w:rsidRDefault="000F350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821750" w14:paraId="06EDABBC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4670914" w14:textId="77777777" w:rsidR="00821750" w:rsidRDefault="000F350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Sprzęt jednorazowy do żywienia pozajelitowego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FD418CA" w14:textId="77777777" w:rsidR="00821750" w:rsidRDefault="000F350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6C7ACA9" w14:textId="77777777" w:rsidR="00821750" w:rsidRDefault="000F350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537C0D6" w14:textId="77777777" w:rsidR="00821750" w:rsidRDefault="000F350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20 291,47</w:t>
            </w:r>
          </w:p>
        </w:tc>
      </w:tr>
      <w:tr w:rsidR="00821750" w14:paraId="5677BFC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6E2048A" w14:textId="77777777" w:rsidR="00821750" w:rsidRDefault="000F350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sprzęt jednorazowy do zakładania cewników, intubacji i żywienia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7D519A6" w14:textId="77777777" w:rsidR="00821750" w:rsidRDefault="000F350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5459DEB" w14:textId="77777777" w:rsidR="00821750" w:rsidRDefault="000F350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AC80515" w14:textId="77777777" w:rsidR="00821750" w:rsidRDefault="000F350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32 712,12</w:t>
            </w:r>
          </w:p>
        </w:tc>
      </w:tr>
      <w:tr w:rsidR="00821750" w14:paraId="7FDBD77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045A1B" w14:textId="77777777" w:rsidR="00821750" w:rsidRDefault="000F350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VYGON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03-905 Warszawa, ul. Francuska 39/6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113-00-93-549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01957B" w14:textId="77777777" w:rsidR="00821750" w:rsidRDefault="000F350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31 564,00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D030BA" w14:textId="77777777" w:rsidR="00821750" w:rsidRDefault="000F350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34 089,12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EA2D62" w14:textId="77777777" w:rsidR="00821750" w:rsidRDefault="000F350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2FE5BDAC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1BAA2BA8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6A597A09" w14:textId="77777777" w:rsidR="006E6974" w:rsidRPr="000F3504" w:rsidRDefault="006E6974" w:rsidP="0039322D">
      <w:pPr>
        <w:ind w:right="110"/>
        <w:rPr>
          <w:rFonts w:ascii="Arial" w:hAnsi="Arial" w:cs="Arial"/>
          <w:i/>
          <w:iCs/>
          <w:sz w:val="18"/>
          <w:szCs w:val="18"/>
        </w:rPr>
      </w:pPr>
    </w:p>
    <w:p w14:paraId="769E5E61" w14:textId="77777777" w:rsidR="000F3504" w:rsidRDefault="000F3504" w:rsidP="0039322D">
      <w:pPr>
        <w:ind w:right="110"/>
        <w:rPr>
          <w:rFonts w:ascii="Arial" w:hAnsi="Arial" w:cs="Arial"/>
          <w:i/>
          <w:iCs/>
          <w:sz w:val="18"/>
          <w:szCs w:val="18"/>
        </w:rPr>
      </w:pPr>
    </w:p>
    <w:p w14:paraId="2590E6C2" w14:textId="1E246E0B" w:rsidR="000F3504" w:rsidRPr="000F3504" w:rsidRDefault="000F3504" w:rsidP="0039322D">
      <w:pPr>
        <w:ind w:right="110"/>
        <w:rPr>
          <w:rFonts w:ascii="Arial" w:hAnsi="Arial" w:cs="Arial"/>
          <w:i/>
          <w:iCs/>
          <w:sz w:val="18"/>
          <w:szCs w:val="18"/>
        </w:rPr>
      </w:pPr>
      <w:r w:rsidRPr="000F3504">
        <w:rPr>
          <w:rFonts w:ascii="Arial" w:hAnsi="Arial" w:cs="Arial"/>
          <w:i/>
          <w:iCs/>
          <w:sz w:val="18"/>
          <w:szCs w:val="18"/>
        </w:rPr>
        <w:t>Paulina Witkowska</w:t>
      </w:r>
    </w:p>
    <w:p w14:paraId="5491B170" w14:textId="342E33F3" w:rsidR="000F3504" w:rsidRPr="000F3504" w:rsidRDefault="000F3504" w:rsidP="0039322D">
      <w:pPr>
        <w:ind w:right="110"/>
        <w:rPr>
          <w:rFonts w:ascii="Arial" w:hAnsi="Arial" w:cs="Arial"/>
          <w:i/>
          <w:iCs/>
          <w:sz w:val="18"/>
          <w:szCs w:val="18"/>
        </w:rPr>
      </w:pPr>
      <w:r w:rsidRPr="000F3504">
        <w:rPr>
          <w:rFonts w:ascii="Arial" w:hAnsi="Arial" w:cs="Arial"/>
          <w:i/>
          <w:iCs/>
          <w:sz w:val="18"/>
          <w:szCs w:val="18"/>
        </w:rPr>
        <w:t>Referent</w:t>
      </w:r>
    </w:p>
    <w:p w14:paraId="6C4137F9" w14:textId="75AA156F" w:rsidR="000F3504" w:rsidRPr="000F3504" w:rsidRDefault="000F3504" w:rsidP="0039322D">
      <w:pPr>
        <w:ind w:right="110"/>
        <w:rPr>
          <w:rFonts w:ascii="Arial" w:hAnsi="Arial" w:cs="Arial"/>
          <w:i/>
          <w:iCs/>
          <w:sz w:val="18"/>
          <w:szCs w:val="18"/>
        </w:rPr>
      </w:pPr>
      <w:r w:rsidRPr="000F3504">
        <w:rPr>
          <w:rFonts w:ascii="Arial" w:hAnsi="Arial" w:cs="Arial"/>
          <w:i/>
          <w:iCs/>
          <w:sz w:val="18"/>
          <w:szCs w:val="18"/>
        </w:rPr>
        <w:t>Sekcja ds. zamówień publicznych</w:t>
      </w:r>
    </w:p>
    <w:sectPr w:rsidR="000F3504" w:rsidRPr="000F3504" w:rsidSect="000F3504">
      <w:pgSz w:w="11906" w:h="16838"/>
      <w:pgMar w:top="851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C950BF" w14:textId="77777777" w:rsidR="00DF23C9" w:rsidRDefault="00DF23C9" w:rsidP="002A54AA">
      <w:r>
        <w:separator/>
      </w:r>
    </w:p>
  </w:endnote>
  <w:endnote w:type="continuationSeparator" w:id="0">
    <w:p w14:paraId="61E487D4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2671EE" w14:textId="77777777" w:rsidR="00DF23C9" w:rsidRDefault="00DF23C9" w:rsidP="002A54AA">
      <w:r>
        <w:separator/>
      </w:r>
    </w:p>
  </w:footnote>
  <w:footnote w:type="continuationSeparator" w:id="0">
    <w:p w14:paraId="73154BE4" w14:textId="77777777"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C5938"/>
    <w:multiLevelType w:val="hybridMultilevel"/>
    <w:tmpl w:val="12BC13C0"/>
    <w:lvl w:ilvl="0" w:tplc="91120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20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4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21A1C36"/>
    <w:multiLevelType w:val="hybridMultilevel"/>
    <w:tmpl w:val="D94A6482"/>
    <w:lvl w:ilvl="0" w:tplc="77034277">
      <w:start w:val="1"/>
      <w:numFmt w:val="decimal"/>
      <w:lvlText w:val="%1."/>
      <w:lvlJc w:val="left"/>
      <w:pPr>
        <w:ind w:left="720" w:hanging="360"/>
      </w:pPr>
    </w:lvl>
    <w:lvl w:ilvl="1" w:tplc="77034277" w:tentative="1">
      <w:start w:val="1"/>
      <w:numFmt w:val="lowerLetter"/>
      <w:lvlText w:val="%2."/>
      <w:lvlJc w:val="left"/>
      <w:pPr>
        <w:ind w:left="1440" w:hanging="360"/>
      </w:pPr>
    </w:lvl>
    <w:lvl w:ilvl="2" w:tplc="77034277" w:tentative="1">
      <w:start w:val="1"/>
      <w:numFmt w:val="lowerRoman"/>
      <w:lvlText w:val="%3."/>
      <w:lvlJc w:val="right"/>
      <w:pPr>
        <w:ind w:left="2160" w:hanging="180"/>
      </w:pPr>
    </w:lvl>
    <w:lvl w:ilvl="3" w:tplc="77034277" w:tentative="1">
      <w:start w:val="1"/>
      <w:numFmt w:val="decimal"/>
      <w:lvlText w:val="%4."/>
      <w:lvlJc w:val="left"/>
      <w:pPr>
        <w:ind w:left="2880" w:hanging="360"/>
      </w:pPr>
    </w:lvl>
    <w:lvl w:ilvl="4" w:tplc="77034277" w:tentative="1">
      <w:start w:val="1"/>
      <w:numFmt w:val="lowerLetter"/>
      <w:lvlText w:val="%5."/>
      <w:lvlJc w:val="left"/>
      <w:pPr>
        <w:ind w:left="3600" w:hanging="360"/>
      </w:pPr>
    </w:lvl>
    <w:lvl w:ilvl="5" w:tplc="77034277" w:tentative="1">
      <w:start w:val="1"/>
      <w:numFmt w:val="lowerRoman"/>
      <w:lvlText w:val="%6."/>
      <w:lvlJc w:val="right"/>
      <w:pPr>
        <w:ind w:left="4320" w:hanging="180"/>
      </w:pPr>
    </w:lvl>
    <w:lvl w:ilvl="6" w:tplc="77034277" w:tentative="1">
      <w:start w:val="1"/>
      <w:numFmt w:val="decimal"/>
      <w:lvlText w:val="%7."/>
      <w:lvlJc w:val="left"/>
      <w:pPr>
        <w:ind w:left="5040" w:hanging="360"/>
      </w:pPr>
    </w:lvl>
    <w:lvl w:ilvl="7" w:tplc="77034277" w:tentative="1">
      <w:start w:val="1"/>
      <w:numFmt w:val="lowerLetter"/>
      <w:lvlText w:val="%8."/>
      <w:lvlJc w:val="left"/>
      <w:pPr>
        <w:ind w:left="5760" w:hanging="360"/>
      </w:pPr>
    </w:lvl>
    <w:lvl w:ilvl="8" w:tplc="7703427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276729">
    <w:abstractNumId w:val="37"/>
  </w:num>
  <w:num w:numId="2" w16cid:durableId="896553490">
    <w:abstractNumId w:val="1"/>
  </w:num>
  <w:num w:numId="3" w16cid:durableId="659116885">
    <w:abstractNumId w:val="32"/>
  </w:num>
  <w:num w:numId="4" w16cid:durableId="1861159751">
    <w:abstractNumId w:val="19"/>
  </w:num>
  <w:num w:numId="5" w16cid:durableId="62724426">
    <w:abstractNumId w:val="12"/>
  </w:num>
  <w:num w:numId="6" w16cid:durableId="687563067">
    <w:abstractNumId w:val="42"/>
  </w:num>
  <w:num w:numId="7" w16cid:durableId="47195654">
    <w:abstractNumId w:val="41"/>
  </w:num>
  <w:num w:numId="8" w16cid:durableId="1741126581">
    <w:abstractNumId w:val="38"/>
  </w:num>
  <w:num w:numId="9" w16cid:durableId="215556701">
    <w:abstractNumId w:val="43"/>
  </w:num>
  <w:num w:numId="10" w16cid:durableId="1433279000">
    <w:abstractNumId w:val="24"/>
  </w:num>
  <w:num w:numId="11" w16cid:durableId="131799301">
    <w:abstractNumId w:val="6"/>
  </w:num>
  <w:num w:numId="12" w16cid:durableId="1626622168">
    <w:abstractNumId w:val="2"/>
  </w:num>
  <w:num w:numId="13" w16cid:durableId="22636322">
    <w:abstractNumId w:val="45"/>
  </w:num>
  <w:num w:numId="14" w16cid:durableId="967472119">
    <w:abstractNumId w:val="20"/>
  </w:num>
  <w:num w:numId="15" w16cid:durableId="320961147">
    <w:abstractNumId w:val="13"/>
  </w:num>
  <w:num w:numId="16" w16cid:durableId="1595624136">
    <w:abstractNumId w:val="27"/>
  </w:num>
  <w:num w:numId="17" w16cid:durableId="243684483">
    <w:abstractNumId w:val="17"/>
  </w:num>
  <w:num w:numId="18" w16cid:durableId="1946307669">
    <w:abstractNumId w:val="46"/>
  </w:num>
  <w:num w:numId="19" w16cid:durableId="565535837">
    <w:abstractNumId w:val="34"/>
  </w:num>
  <w:num w:numId="20" w16cid:durableId="1433697197">
    <w:abstractNumId w:val="35"/>
  </w:num>
  <w:num w:numId="21" w16cid:durableId="1851023401">
    <w:abstractNumId w:val="10"/>
  </w:num>
  <w:num w:numId="22" w16cid:durableId="866018729">
    <w:abstractNumId w:val="48"/>
  </w:num>
  <w:num w:numId="23" w16cid:durableId="1213080192">
    <w:abstractNumId w:val="0"/>
  </w:num>
  <w:num w:numId="24" w16cid:durableId="550920492">
    <w:abstractNumId w:val="29"/>
  </w:num>
  <w:num w:numId="25" w16cid:durableId="758136649">
    <w:abstractNumId w:val="44"/>
  </w:num>
  <w:num w:numId="26" w16cid:durableId="661397154">
    <w:abstractNumId w:val="21"/>
  </w:num>
  <w:num w:numId="27" w16cid:durableId="1238590237">
    <w:abstractNumId w:val="23"/>
  </w:num>
  <w:num w:numId="28" w16cid:durableId="1387143296">
    <w:abstractNumId w:val="25"/>
  </w:num>
  <w:num w:numId="29" w16cid:durableId="130901621">
    <w:abstractNumId w:val="40"/>
  </w:num>
  <w:num w:numId="30" w16cid:durableId="639456681">
    <w:abstractNumId w:val="11"/>
  </w:num>
  <w:num w:numId="31" w16cid:durableId="442960347">
    <w:abstractNumId w:val="7"/>
  </w:num>
  <w:num w:numId="32" w16cid:durableId="1992978132">
    <w:abstractNumId w:val="36"/>
  </w:num>
  <w:num w:numId="33" w16cid:durableId="1647583565">
    <w:abstractNumId w:val="33"/>
  </w:num>
  <w:num w:numId="34" w16cid:durableId="835269251">
    <w:abstractNumId w:val="18"/>
  </w:num>
  <w:num w:numId="35" w16cid:durableId="1733694379">
    <w:abstractNumId w:val="3"/>
  </w:num>
  <w:num w:numId="36" w16cid:durableId="1646475027">
    <w:abstractNumId w:val="39"/>
  </w:num>
  <w:num w:numId="37" w16cid:durableId="717509733">
    <w:abstractNumId w:val="15"/>
  </w:num>
  <w:num w:numId="38" w16cid:durableId="1168209412">
    <w:abstractNumId w:val="8"/>
  </w:num>
  <w:num w:numId="39" w16cid:durableId="1240099419">
    <w:abstractNumId w:val="49"/>
  </w:num>
  <w:num w:numId="40" w16cid:durableId="1244602605">
    <w:abstractNumId w:val="31"/>
  </w:num>
  <w:num w:numId="41" w16cid:durableId="455412428">
    <w:abstractNumId w:val="26"/>
  </w:num>
  <w:num w:numId="42" w16cid:durableId="1222131634">
    <w:abstractNumId w:val="22"/>
  </w:num>
  <w:num w:numId="43" w16cid:durableId="727191836">
    <w:abstractNumId w:val="9"/>
  </w:num>
  <w:num w:numId="44" w16cid:durableId="898976280">
    <w:abstractNumId w:val="30"/>
  </w:num>
  <w:num w:numId="45" w16cid:durableId="1960449941">
    <w:abstractNumId w:val="4"/>
  </w:num>
  <w:num w:numId="46" w16cid:durableId="971598621">
    <w:abstractNumId w:val="50"/>
  </w:num>
  <w:num w:numId="47" w16cid:durableId="1009064203">
    <w:abstractNumId w:val="14"/>
  </w:num>
  <w:num w:numId="48" w16cid:durableId="1159541808">
    <w:abstractNumId w:val="28"/>
  </w:num>
  <w:num w:numId="49" w16cid:durableId="1839537633">
    <w:abstractNumId w:val="16"/>
  </w:num>
  <w:num w:numId="50" w16cid:durableId="403643494">
    <w:abstractNumId w:val="5"/>
  </w:num>
  <w:num w:numId="51" w16cid:durableId="194707799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3504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272F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21750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6106836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Paulina Witkowska</cp:lastModifiedBy>
  <cp:revision>4</cp:revision>
  <cp:lastPrinted>2024-06-28T08:41:00Z</cp:lastPrinted>
  <dcterms:created xsi:type="dcterms:W3CDTF">2018-10-10T08:20:00Z</dcterms:created>
  <dcterms:modified xsi:type="dcterms:W3CDTF">2024-06-28T08:41:00Z</dcterms:modified>
</cp:coreProperties>
</file>