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017C49" w14:textId="77777777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01.07.2024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1509DA7C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360F71FB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ZP/2501/55/24</w:t>
      </w:r>
    </w:p>
    <w:p w14:paraId="09948719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220F868D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48A9991A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2D635808" w14:textId="21882606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Kardiowertery-defibrylatory i stymulatory serca</w:t>
      </w:r>
      <w:r w:rsidR="00847714">
        <w:rPr>
          <w:rFonts w:ascii="Arial" w:hAnsi="Arial" w:cs="Arial"/>
          <w:b/>
          <w:sz w:val="18"/>
          <w:szCs w:val="18"/>
        </w:rPr>
        <w:t>.</w:t>
      </w:r>
    </w:p>
    <w:p w14:paraId="5734FFB9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27434DBA" w14:textId="77777777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765F8DBE" w14:textId="77777777" w:rsidR="006A0F91" w:rsidRDefault="006A0F9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A0F91" w14:paraId="4EFC1B1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CDA9E9" w14:textId="77777777" w:rsidR="006A0F91" w:rsidRDefault="00BF702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Kardiowertery-defibrylatory</w:t>
            </w:r>
          </w:p>
        </w:tc>
      </w:tr>
      <w:tr w:rsidR="006A0F91" w14:paraId="2F26403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A8648D" w14:textId="77777777" w:rsidR="006A0F91" w:rsidRDefault="00BF702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Biotronik Polska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Murawa 12-18, 61-655 Poznań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779-21-21-615</w:t>
            </w:r>
          </w:p>
        </w:tc>
      </w:tr>
    </w:tbl>
    <w:p w14:paraId="25C18A16" w14:textId="77777777" w:rsidR="006A0F91" w:rsidRDefault="006A0F9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A0F91" w14:paraId="5203B7B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DB3EC5" w14:textId="77777777" w:rsidR="006A0F91" w:rsidRDefault="00BF702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Stymulatory</w:t>
            </w:r>
          </w:p>
        </w:tc>
      </w:tr>
      <w:tr w:rsidR="006A0F91" w14:paraId="0811223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AB2757" w14:textId="77777777" w:rsidR="006A0F91" w:rsidRDefault="00BF702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Biotronik Polska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Murawa 12-18, 61-655 Poznań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779-21-21-615</w:t>
            </w:r>
          </w:p>
        </w:tc>
      </w:tr>
    </w:tbl>
    <w:p w14:paraId="145ADB06" w14:textId="77777777" w:rsidR="006A0F91" w:rsidRDefault="006A0F91"/>
    <w:p w14:paraId="7C912162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66BAB33F" w14:textId="6A295975" w:rsidR="005B2EC9" w:rsidRDefault="00212A59" w:rsidP="005B2EC9">
      <w:pPr>
        <w:ind w:right="108"/>
        <w:rPr>
          <w:rFonts w:ascii="Arial" w:hAnsi="Arial" w:cs="Arial"/>
          <w:sz w:val="20"/>
          <w:szCs w:val="20"/>
        </w:rPr>
      </w:pPr>
      <w:r w:rsidRPr="00212A59">
        <w:rPr>
          <w:rFonts w:ascii="Arial" w:hAnsi="Arial" w:cs="Arial"/>
          <w:sz w:val="20"/>
          <w:szCs w:val="20"/>
        </w:rPr>
        <w:t xml:space="preserve">Specjalistyczny Szpital Wojewódzki w Ciechanowie informuje, że  do upływu terminu składania ofert, tj. </w:t>
      </w:r>
      <w:r w:rsidR="008A05AA" w:rsidRPr="008A05AA">
        <w:rPr>
          <w:rFonts w:ascii="Arial" w:hAnsi="Arial" w:cs="Arial"/>
          <w:sz w:val="20"/>
          <w:szCs w:val="20"/>
        </w:rPr>
        <w:t>27.06.2024</w:t>
      </w:r>
      <w:r w:rsidR="00847714">
        <w:rPr>
          <w:rFonts w:ascii="Arial" w:hAnsi="Arial" w:cs="Arial"/>
          <w:sz w:val="20"/>
          <w:szCs w:val="20"/>
        </w:rPr>
        <w:t xml:space="preserve"> </w:t>
      </w:r>
      <w:r w:rsidR="008A05AA" w:rsidRPr="008A05AA">
        <w:rPr>
          <w:rFonts w:ascii="Arial" w:hAnsi="Arial" w:cs="Arial"/>
          <w:sz w:val="20"/>
          <w:szCs w:val="20"/>
        </w:rPr>
        <w:t xml:space="preserve">godz. </w:t>
      </w:r>
      <w:r w:rsidR="00847714" w:rsidRPr="00847714">
        <w:rPr>
          <w:rFonts w:ascii="Arial" w:hAnsi="Arial" w:cs="Arial"/>
          <w:sz w:val="20"/>
          <w:szCs w:val="20"/>
        </w:rPr>
        <w:t>10:00</w:t>
      </w:r>
      <w:r w:rsidR="008A05AA">
        <w:rPr>
          <w:rFonts w:ascii="Arial" w:hAnsi="Arial" w:cs="Arial"/>
          <w:sz w:val="20"/>
          <w:szCs w:val="20"/>
        </w:rPr>
        <w:t xml:space="preserve"> </w:t>
      </w:r>
      <w:r w:rsidRPr="00212A59">
        <w:rPr>
          <w:rFonts w:ascii="Arial" w:hAnsi="Arial" w:cs="Arial"/>
          <w:sz w:val="20"/>
          <w:szCs w:val="20"/>
        </w:rPr>
        <w:t>złożono następujące oferty:</w:t>
      </w:r>
    </w:p>
    <w:p w14:paraId="4F56C315" w14:textId="77777777" w:rsidR="006A0F91" w:rsidRDefault="006A0F9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A0F91" w14:paraId="2856EED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86E6F4" w14:textId="77777777" w:rsidR="006A0F91" w:rsidRDefault="00BF702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Kardiowertery-defibrylatory</w:t>
            </w:r>
          </w:p>
        </w:tc>
      </w:tr>
      <w:tr w:rsidR="006A0F91" w14:paraId="70DA188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14890A" w14:textId="77777777" w:rsidR="006A0F91" w:rsidRDefault="00BF702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Biotronik Polska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Murawa 12-18, 61-655 Poznań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779-21-21-615</w:t>
            </w:r>
          </w:p>
        </w:tc>
      </w:tr>
    </w:tbl>
    <w:p w14:paraId="0B222198" w14:textId="77777777" w:rsidR="006A0F91" w:rsidRDefault="006A0F9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A0F91" w14:paraId="4AF0B21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6F7BE4" w14:textId="77777777" w:rsidR="006A0F91" w:rsidRDefault="00BF702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Stymulatory</w:t>
            </w:r>
          </w:p>
        </w:tc>
      </w:tr>
      <w:tr w:rsidR="006A0F91" w14:paraId="39452D6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ED1B83" w14:textId="77777777" w:rsidR="006A0F91" w:rsidRDefault="00BF702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Biotronik Polska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Murawa 12-18, 61-655 Poznań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779-21-21-615</w:t>
            </w:r>
          </w:p>
        </w:tc>
      </w:tr>
    </w:tbl>
    <w:p w14:paraId="6ECF1F8D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1AFA6148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1272C0C7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14:paraId="411E9B1B" w14:textId="77777777" w:rsidR="006A0F91" w:rsidRDefault="006A0F9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A0F91" w14:paraId="4DDAD736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312164" w14:textId="77777777" w:rsidR="006A0F91" w:rsidRDefault="00BF702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1 - Kardiowertery-defibrylatory</w:t>
            </w:r>
          </w:p>
        </w:tc>
      </w:tr>
      <w:tr w:rsidR="006A0F91" w14:paraId="12F6DE64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7F234F" w14:textId="77777777" w:rsidR="006A0F91" w:rsidRDefault="00BF702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7A6EBC" w14:textId="77777777" w:rsidR="006A0F91" w:rsidRDefault="00BF702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6A0F91" w14:paraId="11DC3EC9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E6FBB" w14:textId="77777777" w:rsidR="006A0F91" w:rsidRDefault="006A0F91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D124C2" w14:textId="77777777" w:rsidR="006A0F91" w:rsidRDefault="00BF702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7C1FCA" w14:textId="77777777" w:rsidR="006A0F91" w:rsidRDefault="00BF702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6A0F91" w14:paraId="7C6E8EF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61538D" w14:textId="77777777" w:rsidR="006A0F91" w:rsidRDefault="00BF702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Biotronik Polska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Murawa 12-18, 61-655 Poznań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779-21-21-615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CF25D9" w14:textId="77777777" w:rsidR="006A0F91" w:rsidRDefault="00BF702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EBBAEA" w14:textId="77777777" w:rsidR="006A0F91" w:rsidRDefault="00BF702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3C37E1CB" w14:textId="77777777" w:rsidR="006A0F91" w:rsidRDefault="006A0F9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A0F91" w14:paraId="4E6F2228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DE04E8" w14:textId="77777777" w:rsidR="006A0F91" w:rsidRDefault="00BF702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2 - Stymulatory</w:t>
            </w:r>
          </w:p>
        </w:tc>
      </w:tr>
      <w:tr w:rsidR="006A0F91" w14:paraId="49D8D999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7E2543" w14:textId="77777777" w:rsidR="006A0F91" w:rsidRDefault="00BF702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682ED1" w14:textId="77777777" w:rsidR="006A0F91" w:rsidRDefault="00BF702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6A0F91" w14:paraId="553EC87E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09BF9" w14:textId="77777777" w:rsidR="006A0F91" w:rsidRDefault="006A0F91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0C6DAF" w14:textId="77777777" w:rsidR="006A0F91" w:rsidRDefault="00BF702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D89E54" w14:textId="77777777" w:rsidR="006A0F91" w:rsidRDefault="00BF702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6A0F91" w14:paraId="378448B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9E6AA7" w14:textId="77777777" w:rsidR="006A0F91" w:rsidRDefault="00BF702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Biotronik Polska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Murawa 12-18, 61-655 Poznań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779-21-21-615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6E838D" w14:textId="77777777" w:rsidR="006A0F91" w:rsidRDefault="00BF702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B98DDE" w14:textId="77777777" w:rsidR="006A0F91" w:rsidRDefault="00BF702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68E6E18F" w14:textId="77777777" w:rsidR="006A0F91" w:rsidRDefault="006A0F91"/>
    <w:p w14:paraId="7C680A8E" w14:textId="77777777" w:rsidR="000008D6" w:rsidRDefault="000008D6" w:rsidP="005B2EC9"/>
    <w:p w14:paraId="7EED4B21" w14:textId="7BAC72CC" w:rsidR="008B2970" w:rsidRPr="005B2EC9" w:rsidRDefault="00C67635" w:rsidP="005B2EC9">
      <w:r>
        <w:drawing>
          <wp:inline distT="0" distB="0" distL="0" distR="0" wp14:anchorId="21BCF01A" wp14:editId="6853CFD0">
            <wp:extent cx="3674110" cy="1939925"/>
            <wp:effectExtent l="0" t="0" r="2540" b="3175"/>
            <wp:docPr id="146148365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483650" name="Obraz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11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59E1"/>
    <w:multiLevelType w:val="hybridMultilevel"/>
    <w:tmpl w:val="B874E430"/>
    <w:lvl w:ilvl="0" w:tplc="69116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D7280"/>
    <w:multiLevelType w:val="hybridMultilevel"/>
    <w:tmpl w:val="AFD4CB7C"/>
    <w:lvl w:ilvl="0" w:tplc="74095890">
      <w:start w:val="1"/>
      <w:numFmt w:val="decimal"/>
      <w:lvlText w:val="%1."/>
      <w:lvlJc w:val="left"/>
      <w:pPr>
        <w:ind w:left="720" w:hanging="360"/>
      </w:pPr>
    </w:lvl>
    <w:lvl w:ilvl="1" w:tplc="74095890" w:tentative="1">
      <w:start w:val="1"/>
      <w:numFmt w:val="lowerLetter"/>
      <w:lvlText w:val="%2."/>
      <w:lvlJc w:val="left"/>
      <w:pPr>
        <w:ind w:left="1440" w:hanging="360"/>
      </w:pPr>
    </w:lvl>
    <w:lvl w:ilvl="2" w:tplc="74095890" w:tentative="1">
      <w:start w:val="1"/>
      <w:numFmt w:val="lowerRoman"/>
      <w:lvlText w:val="%3."/>
      <w:lvlJc w:val="right"/>
      <w:pPr>
        <w:ind w:left="2160" w:hanging="180"/>
      </w:pPr>
    </w:lvl>
    <w:lvl w:ilvl="3" w:tplc="74095890" w:tentative="1">
      <w:start w:val="1"/>
      <w:numFmt w:val="decimal"/>
      <w:lvlText w:val="%4."/>
      <w:lvlJc w:val="left"/>
      <w:pPr>
        <w:ind w:left="2880" w:hanging="360"/>
      </w:pPr>
    </w:lvl>
    <w:lvl w:ilvl="4" w:tplc="74095890" w:tentative="1">
      <w:start w:val="1"/>
      <w:numFmt w:val="lowerLetter"/>
      <w:lvlText w:val="%5."/>
      <w:lvlJc w:val="left"/>
      <w:pPr>
        <w:ind w:left="3600" w:hanging="360"/>
      </w:pPr>
    </w:lvl>
    <w:lvl w:ilvl="5" w:tplc="74095890" w:tentative="1">
      <w:start w:val="1"/>
      <w:numFmt w:val="lowerRoman"/>
      <w:lvlText w:val="%6."/>
      <w:lvlJc w:val="right"/>
      <w:pPr>
        <w:ind w:left="4320" w:hanging="180"/>
      </w:pPr>
    </w:lvl>
    <w:lvl w:ilvl="6" w:tplc="74095890" w:tentative="1">
      <w:start w:val="1"/>
      <w:numFmt w:val="decimal"/>
      <w:lvlText w:val="%7."/>
      <w:lvlJc w:val="left"/>
      <w:pPr>
        <w:ind w:left="5040" w:hanging="360"/>
      </w:pPr>
    </w:lvl>
    <w:lvl w:ilvl="7" w:tplc="74095890" w:tentative="1">
      <w:start w:val="1"/>
      <w:numFmt w:val="lowerLetter"/>
      <w:lvlText w:val="%8."/>
      <w:lvlJc w:val="left"/>
      <w:pPr>
        <w:ind w:left="5760" w:hanging="360"/>
      </w:pPr>
    </w:lvl>
    <w:lvl w:ilvl="8" w:tplc="74095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84705017">
    <w:abstractNumId w:val="7"/>
  </w:num>
  <w:num w:numId="2" w16cid:durableId="761755774">
    <w:abstractNumId w:val="9"/>
  </w:num>
  <w:num w:numId="3" w16cid:durableId="1070276252">
    <w:abstractNumId w:val="10"/>
  </w:num>
  <w:num w:numId="4" w16cid:durableId="2005552699">
    <w:abstractNumId w:val="8"/>
  </w:num>
  <w:num w:numId="5" w16cid:durableId="1733313658">
    <w:abstractNumId w:val="4"/>
  </w:num>
  <w:num w:numId="6" w16cid:durableId="662390107">
    <w:abstractNumId w:val="3"/>
  </w:num>
  <w:num w:numId="7" w16cid:durableId="603540759">
    <w:abstractNumId w:val="6"/>
  </w:num>
  <w:num w:numId="8" w16cid:durableId="1134912817">
    <w:abstractNumId w:val="5"/>
  </w:num>
  <w:num w:numId="9" w16cid:durableId="112329064">
    <w:abstractNumId w:val="0"/>
  </w:num>
  <w:num w:numId="10" w16cid:durableId="122846282">
    <w:abstractNumId w:val="1"/>
  </w:num>
  <w:num w:numId="11" w16cid:durableId="68503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212A59"/>
    <w:rsid w:val="002D02A4"/>
    <w:rsid w:val="003505ED"/>
    <w:rsid w:val="00357D9C"/>
    <w:rsid w:val="00481BBA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6A0F91"/>
    <w:rsid w:val="00732100"/>
    <w:rsid w:val="007A3C34"/>
    <w:rsid w:val="007B0723"/>
    <w:rsid w:val="007E5F5E"/>
    <w:rsid w:val="00847714"/>
    <w:rsid w:val="008A05AA"/>
    <w:rsid w:val="008B2970"/>
    <w:rsid w:val="00A75C1D"/>
    <w:rsid w:val="00A840D3"/>
    <w:rsid w:val="00AE5CE9"/>
    <w:rsid w:val="00B3408F"/>
    <w:rsid w:val="00BB18B8"/>
    <w:rsid w:val="00BF7027"/>
    <w:rsid w:val="00C67635"/>
    <w:rsid w:val="00CA20F6"/>
    <w:rsid w:val="00E376F5"/>
    <w:rsid w:val="00F1400B"/>
    <w:rsid w:val="00F169FE"/>
    <w:rsid w:val="00F53F87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CEBD4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3</cp:revision>
  <cp:lastPrinted>2024-07-01T05:21:00Z</cp:lastPrinted>
  <dcterms:created xsi:type="dcterms:W3CDTF">2024-07-01T05:22:00Z</dcterms:created>
  <dcterms:modified xsi:type="dcterms:W3CDTF">2024-07-01T10:51:00Z</dcterms:modified>
</cp:coreProperties>
</file>