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A52BD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01.07.2024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1F450F74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376E931B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ZP/2501/57/24</w:t>
      </w:r>
    </w:p>
    <w:p w14:paraId="280E54F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48DE5F9F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16073314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D3F315A" w14:textId="1D31DBD9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Materiały eksploatacyjne do laparoskopii</w:t>
      </w:r>
      <w:r w:rsidR="00E652F9">
        <w:rPr>
          <w:rFonts w:ascii="Arial" w:hAnsi="Arial" w:cs="Arial"/>
          <w:b/>
          <w:sz w:val="18"/>
          <w:szCs w:val="18"/>
        </w:rPr>
        <w:t>.</w:t>
      </w:r>
    </w:p>
    <w:p w14:paraId="6C550E2D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60DD54D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01928B5D" w14:textId="77777777" w:rsidR="00F80EE1" w:rsidRDefault="00F80EE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80EE1" w14:paraId="07D84AB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F91645" w14:textId="1CCBE4E8" w:rsidR="00F80EE1" w:rsidRDefault="008F756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Materiały eksploatacyjne do laparoskopii</w:t>
            </w:r>
          </w:p>
        </w:tc>
      </w:tr>
      <w:tr w:rsidR="00F80EE1" w14:paraId="7210CA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B6C784" w14:textId="77777777" w:rsidR="00F80EE1" w:rsidRDefault="008F756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Aesculap Chifa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Tysiąclecia 14, 64-300 Nowy Tomyśl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7880008829</w:t>
            </w:r>
          </w:p>
        </w:tc>
      </w:tr>
    </w:tbl>
    <w:p w14:paraId="2AB24F4E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159926C6" w14:textId="60F53A66" w:rsidR="005B2EC9" w:rsidRDefault="00212A59" w:rsidP="005B2EC9">
      <w:pPr>
        <w:ind w:right="108"/>
        <w:rPr>
          <w:rFonts w:ascii="Arial" w:hAnsi="Arial" w:cs="Arial"/>
          <w:sz w:val="20"/>
          <w:szCs w:val="20"/>
        </w:rPr>
      </w:pPr>
      <w:r w:rsidRPr="00212A59">
        <w:rPr>
          <w:rFonts w:ascii="Arial" w:hAnsi="Arial" w:cs="Arial"/>
          <w:sz w:val="20"/>
          <w:szCs w:val="20"/>
        </w:rPr>
        <w:t xml:space="preserve">Specjalistyczny Szpital Wojewódzki w Ciechanowie informuje, że  do upływu terminu składania ofert, tj. </w:t>
      </w:r>
      <w:r w:rsidR="008A05AA" w:rsidRPr="008A05AA">
        <w:rPr>
          <w:rFonts w:ascii="Arial" w:hAnsi="Arial" w:cs="Arial"/>
          <w:sz w:val="20"/>
          <w:szCs w:val="20"/>
        </w:rPr>
        <w:t>28.06.2024</w:t>
      </w:r>
      <w:r w:rsidR="00E652F9">
        <w:rPr>
          <w:rFonts w:ascii="Arial" w:hAnsi="Arial" w:cs="Arial"/>
          <w:sz w:val="20"/>
          <w:szCs w:val="20"/>
        </w:rPr>
        <w:t xml:space="preserve"> </w:t>
      </w:r>
      <w:r w:rsidR="008A05AA" w:rsidRPr="008A05AA">
        <w:rPr>
          <w:rFonts w:ascii="Arial" w:hAnsi="Arial" w:cs="Arial"/>
          <w:sz w:val="20"/>
          <w:szCs w:val="20"/>
        </w:rPr>
        <w:t xml:space="preserve">godz. </w:t>
      </w:r>
      <w:r w:rsidR="00E652F9" w:rsidRPr="00E652F9">
        <w:rPr>
          <w:rFonts w:ascii="Arial" w:hAnsi="Arial" w:cs="Arial"/>
          <w:sz w:val="20"/>
          <w:szCs w:val="20"/>
        </w:rPr>
        <w:t>10:00</w:t>
      </w:r>
      <w:r w:rsidR="008A05AA" w:rsidRPr="008A05AA">
        <w:rPr>
          <w:rFonts w:ascii="Arial" w:hAnsi="Arial" w:cs="Arial"/>
          <w:sz w:val="20"/>
          <w:szCs w:val="20"/>
        </w:rPr>
        <w:t>.</w:t>
      </w:r>
      <w:r w:rsidR="008A05AA">
        <w:rPr>
          <w:rFonts w:ascii="Arial" w:hAnsi="Arial" w:cs="Arial"/>
          <w:sz w:val="20"/>
          <w:szCs w:val="20"/>
        </w:rPr>
        <w:t xml:space="preserve"> </w:t>
      </w:r>
      <w:r w:rsidRPr="00212A59">
        <w:rPr>
          <w:rFonts w:ascii="Arial" w:hAnsi="Arial" w:cs="Arial"/>
          <w:sz w:val="20"/>
          <w:szCs w:val="20"/>
        </w:rPr>
        <w:t>złożono następujące oferty:</w:t>
      </w:r>
    </w:p>
    <w:p w14:paraId="26A520E6" w14:textId="77777777" w:rsidR="00F80EE1" w:rsidRDefault="00F80EE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80EE1" w14:paraId="2050D01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BE8DB" w14:textId="55196049" w:rsidR="00F80EE1" w:rsidRDefault="008F756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Materiały eksploatacyjne do laparoskopii</w:t>
            </w:r>
          </w:p>
        </w:tc>
      </w:tr>
      <w:tr w:rsidR="00F80EE1" w14:paraId="2CA323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4C7EA3" w14:textId="77777777" w:rsidR="00F80EE1" w:rsidRDefault="008F756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Aesculap Chifa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Tysiąclecia 14, 64-300 Nowy Tomyśl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7880008829</w:t>
            </w:r>
          </w:p>
        </w:tc>
      </w:tr>
    </w:tbl>
    <w:p w14:paraId="122CD02D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5C3B1980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24E2475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33DD1CCC" w14:textId="77777777" w:rsidR="00F80EE1" w:rsidRDefault="00F80EE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80EE1" w14:paraId="43F82FC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A68990" w14:textId="39C52BA2" w:rsidR="00F80EE1" w:rsidRDefault="008F756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Materiały eksploatacyjne do laparoskopii</w:t>
            </w:r>
          </w:p>
        </w:tc>
      </w:tr>
      <w:tr w:rsidR="00F80EE1" w14:paraId="7AB79A3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4DD6A9" w14:textId="77777777" w:rsidR="00F80EE1" w:rsidRDefault="008F756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30E469" w14:textId="77777777" w:rsidR="00F80EE1" w:rsidRDefault="008F756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F80EE1" w14:paraId="17699D0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4E701" w14:textId="77777777" w:rsidR="00F80EE1" w:rsidRDefault="00F80EE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3F1145" w14:textId="77777777" w:rsidR="00F80EE1" w:rsidRDefault="008F756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8639F0" w14:textId="77777777" w:rsidR="00F80EE1" w:rsidRDefault="008F756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F80EE1" w14:paraId="0D9210E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BA100D" w14:textId="77777777" w:rsidR="00F80EE1" w:rsidRDefault="008F756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Aesculap Chifa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Tysiąclecia 14, 64-300 Nowy Tomyśl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7880008829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069BE4" w14:textId="77777777" w:rsidR="00F80EE1" w:rsidRDefault="008F75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973326" w14:textId="77777777" w:rsidR="00F80EE1" w:rsidRDefault="008F756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7A00F97" w14:textId="77777777" w:rsidR="00F80EE1" w:rsidRDefault="00F80EE1"/>
    <w:p w14:paraId="1282F63D" w14:textId="77777777" w:rsidR="000008D6" w:rsidRDefault="000008D6" w:rsidP="005B2EC9"/>
    <w:p w14:paraId="452D4898" w14:textId="4DEE4F74" w:rsidR="005B2EC9" w:rsidRDefault="008F756F" w:rsidP="005B2EC9">
      <w:r>
        <w:drawing>
          <wp:inline distT="0" distB="0" distL="0" distR="0" wp14:anchorId="4A6AFFEA" wp14:editId="05E887A2">
            <wp:extent cx="3674110" cy="1939925"/>
            <wp:effectExtent l="0" t="0" r="2540" b="3175"/>
            <wp:docPr id="14614836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483650" name="Obraz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6BF2A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65CB"/>
    <w:multiLevelType w:val="hybridMultilevel"/>
    <w:tmpl w:val="EE6C2410"/>
    <w:lvl w:ilvl="0" w:tplc="36848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E346750"/>
    <w:multiLevelType w:val="hybridMultilevel"/>
    <w:tmpl w:val="644A027A"/>
    <w:lvl w:ilvl="0" w:tplc="31405784">
      <w:start w:val="1"/>
      <w:numFmt w:val="decimal"/>
      <w:lvlText w:val="%1."/>
      <w:lvlJc w:val="left"/>
      <w:pPr>
        <w:ind w:left="720" w:hanging="360"/>
      </w:pPr>
    </w:lvl>
    <w:lvl w:ilvl="1" w:tplc="31405784" w:tentative="1">
      <w:start w:val="1"/>
      <w:numFmt w:val="lowerLetter"/>
      <w:lvlText w:val="%2."/>
      <w:lvlJc w:val="left"/>
      <w:pPr>
        <w:ind w:left="1440" w:hanging="360"/>
      </w:pPr>
    </w:lvl>
    <w:lvl w:ilvl="2" w:tplc="31405784" w:tentative="1">
      <w:start w:val="1"/>
      <w:numFmt w:val="lowerRoman"/>
      <w:lvlText w:val="%3."/>
      <w:lvlJc w:val="right"/>
      <w:pPr>
        <w:ind w:left="2160" w:hanging="180"/>
      </w:pPr>
    </w:lvl>
    <w:lvl w:ilvl="3" w:tplc="31405784" w:tentative="1">
      <w:start w:val="1"/>
      <w:numFmt w:val="decimal"/>
      <w:lvlText w:val="%4."/>
      <w:lvlJc w:val="left"/>
      <w:pPr>
        <w:ind w:left="2880" w:hanging="360"/>
      </w:pPr>
    </w:lvl>
    <w:lvl w:ilvl="4" w:tplc="31405784" w:tentative="1">
      <w:start w:val="1"/>
      <w:numFmt w:val="lowerLetter"/>
      <w:lvlText w:val="%5."/>
      <w:lvlJc w:val="left"/>
      <w:pPr>
        <w:ind w:left="3600" w:hanging="360"/>
      </w:pPr>
    </w:lvl>
    <w:lvl w:ilvl="5" w:tplc="31405784" w:tentative="1">
      <w:start w:val="1"/>
      <w:numFmt w:val="lowerRoman"/>
      <w:lvlText w:val="%6."/>
      <w:lvlJc w:val="right"/>
      <w:pPr>
        <w:ind w:left="4320" w:hanging="180"/>
      </w:pPr>
    </w:lvl>
    <w:lvl w:ilvl="6" w:tplc="31405784" w:tentative="1">
      <w:start w:val="1"/>
      <w:numFmt w:val="decimal"/>
      <w:lvlText w:val="%7."/>
      <w:lvlJc w:val="left"/>
      <w:pPr>
        <w:ind w:left="5040" w:hanging="360"/>
      </w:pPr>
    </w:lvl>
    <w:lvl w:ilvl="7" w:tplc="31405784" w:tentative="1">
      <w:start w:val="1"/>
      <w:numFmt w:val="lowerLetter"/>
      <w:lvlText w:val="%8."/>
      <w:lvlJc w:val="left"/>
      <w:pPr>
        <w:ind w:left="5760" w:hanging="360"/>
      </w:pPr>
    </w:lvl>
    <w:lvl w:ilvl="8" w:tplc="31405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7"/>
  </w:num>
  <w:num w:numId="2" w16cid:durableId="761755774">
    <w:abstractNumId w:val="9"/>
  </w:num>
  <w:num w:numId="3" w16cid:durableId="1070276252">
    <w:abstractNumId w:val="10"/>
  </w:num>
  <w:num w:numId="4" w16cid:durableId="2005552699">
    <w:abstractNumId w:val="8"/>
  </w:num>
  <w:num w:numId="5" w16cid:durableId="1733313658">
    <w:abstractNumId w:val="3"/>
  </w:num>
  <w:num w:numId="6" w16cid:durableId="662390107">
    <w:abstractNumId w:val="2"/>
  </w:num>
  <w:num w:numId="7" w16cid:durableId="603540759">
    <w:abstractNumId w:val="5"/>
  </w:num>
  <w:num w:numId="8" w16cid:durableId="1134912817">
    <w:abstractNumId w:val="4"/>
  </w:num>
  <w:num w:numId="9" w16cid:durableId="112329064">
    <w:abstractNumId w:val="0"/>
  </w:num>
  <w:num w:numId="10" w16cid:durableId="2093351700">
    <w:abstractNumId w:val="1"/>
  </w:num>
  <w:num w:numId="11" w16cid:durableId="347024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2A59"/>
    <w:rsid w:val="003505ED"/>
    <w:rsid w:val="00357D9C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20C9C"/>
    <w:rsid w:val="006731A1"/>
    <w:rsid w:val="00691D9B"/>
    <w:rsid w:val="00732100"/>
    <w:rsid w:val="007A3C34"/>
    <w:rsid w:val="007B0723"/>
    <w:rsid w:val="007E5F5E"/>
    <w:rsid w:val="008A05AA"/>
    <w:rsid w:val="008B2970"/>
    <w:rsid w:val="008F756F"/>
    <w:rsid w:val="009A24EA"/>
    <w:rsid w:val="00A75C1D"/>
    <w:rsid w:val="00A840D3"/>
    <w:rsid w:val="00AE5CE9"/>
    <w:rsid w:val="00B3408F"/>
    <w:rsid w:val="00BB18B8"/>
    <w:rsid w:val="00E376F5"/>
    <w:rsid w:val="00E652F9"/>
    <w:rsid w:val="00F1400B"/>
    <w:rsid w:val="00F169FE"/>
    <w:rsid w:val="00F36090"/>
    <w:rsid w:val="00F53F87"/>
    <w:rsid w:val="00F80EE1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C45DF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5</cp:revision>
  <cp:lastPrinted>2016-10-06T11:11:00Z</cp:lastPrinted>
  <dcterms:created xsi:type="dcterms:W3CDTF">2023-11-14T09:12:00Z</dcterms:created>
  <dcterms:modified xsi:type="dcterms:W3CDTF">2024-07-01T10:55:00Z</dcterms:modified>
</cp:coreProperties>
</file>