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B06DC" w14:textId="77777777" w:rsidR="005B2EC9" w:rsidRPr="006E5A5F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>Ciechanów</w:t>
      </w:r>
      <w:r w:rsidR="005B2EC9" w:rsidRPr="006E5A5F">
        <w:rPr>
          <w:rFonts w:ascii="Arial" w:hAnsi="Arial" w:cs="Arial"/>
          <w:sz w:val="18"/>
          <w:szCs w:val="18"/>
        </w:rPr>
        <w:t xml:space="preserve">, dnia </w:t>
      </w:r>
      <w:r w:rsidRPr="006E5A5F">
        <w:rPr>
          <w:rFonts w:ascii="Arial" w:hAnsi="Arial" w:cs="Arial"/>
          <w:sz w:val="18"/>
          <w:szCs w:val="18"/>
        </w:rPr>
        <w:t>01.07.2024</w:t>
      </w:r>
      <w:r w:rsidR="005B2EC9" w:rsidRPr="006E5A5F">
        <w:rPr>
          <w:rFonts w:ascii="Arial" w:hAnsi="Arial" w:cs="Arial"/>
          <w:sz w:val="18"/>
          <w:szCs w:val="18"/>
        </w:rPr>
        <w:t>r.</w:t>
      </w:r>
    </w:p>
    <w:p w14:paraId="46C312F1" w14:textId="77777777" w:rsidR="005B2EC9" w:rsidRPr="006E5A5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44BA8C7B" w14:textId="77777777" w:rsidR="005B2EC9" w:rsidRPr="006E5A5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>ZP/2501/46.1/24</w:t>
      </w:r>
    </w:p>
    <w:p w14:paraId="43AC17DC" w14:textId="77777777" w:rsidR="005B2EC9" w:rsidRPr="006E5A5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E5A5F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C1C3035" w14:textId="77777777" w:rsidR="005B2EC9" w:rsidRPr="006E5A5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E5A5F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0724091" w14:textId="77777777" w:rsidR="005B2EC9" w:rsidRPr="006E5A5F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A23AFF3" w14:textId="3C1DC3AA" w:rsidR="005B2EC9" w:rsidRPr="006E5A5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6E5A5F">
        <w:rPr>
          <w:rFonts w:ascii="Arial" w:hAnsi="Arial" w:cs="Arial"/>
          <w:b/>
          <w:sz w:val="18"/>
          <w:szCs w:val="18"/>
        </w:rPr>
        <w:t>Zakup odzieży roboczej dla personelu Szpitala- powtórzenie</w:t>
      </w:r>
      <w:r w:rsidR="00C0353D" w:rsidRPr="006E5A5F">
        <w:rPr>
          <w:rFonts w:ascii="Arial" w:hAnsi="Arial" w:cs="Arial"/>
          <w:b/>
          <w:sz w:val="18"/>
          <w:szCs w:val="18"/>
        </w:rPr>
        <w:t>.</w:t>
      </w:r>
    </w:p>
    <w:p w14:paraId="2621DCBD" w14:textId="77777777" w:rsidR="005B2EC9" w:rsidRPr="006E5A5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C1E01DE" w14:textId="77777777" w:rsidR="005B2EC9" w:rsidRPr="006E5A5F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E5A5F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31FB5E65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0F03BD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118DE" w14:textId="77777777" w:rsidR="0010704F" w:rsidRPr="006E5A5F" w:rsidRDefault="00C8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Komplet dwuczęściowy medyczny damski- bluza/ żakiet + spodnie</w:t>
            </w:r>
          </w:p>
        </w:tc>
      </w:tr>
      <w:tr w:rsidR="0010704F" w:rsidRPr="006E5A5F" w14:paraId="46B0BE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3B5C3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288D15FB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23A9D7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1139A" w14:textId="77777777" w:rsidR="0010704F" w:rsidRPr="006E5A5F" w:rsidRDefault="00C8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Komplet dwuczęściowy medyczny- męski- bluza+ spodnie</w:t>
            </w:r>
          </w:p>
        </w:tc>
      </w:tr>
      <w:tr w:rsidR="0010704F" w:rsidRPr="006E5A5F" w14:paraId="6922E7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C7009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56D62F14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2BA705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8F7CA" w14:textId="77777777" w:rsidR="0010704F" w:rsidRPr="006E5A5F" w:rsidRDefault="00C8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Komplet dwuczęściowy Dział Żywienia, Dział Higieny</w:t>
            </w:r>
          </w:p>
        </w:tc>
      </w:tr>
      <w:tr w:rsidR="0010704F" w:rsidRPr="006E5A5F" w14:paraId="68A68F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3642B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58DBFF16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p w14:paraId="0AD5C3D1" w14:textId="77777777" w:rsidR="00094753" w:rsidRPr="006E5A5F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45C5CDB7" w14:textId="0905809F" w:rsidR="005B2EC9" w:rsidRPr="006E5A5F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6E5A5F">
        <w:rPr>
          <w:rFonts w:ascii="Arial" w:hAnsi="Arial" w:cs="Arial"/>
          <w:sz w:val="18"/>
          <w:szCs w:val="18"/>
        </w:rPr>
        <w:t>28.06.2024</w:t>
      </w:r>
      <w:r w:rsidR="00C0353D" w:rsidRPr="006E5A5F">
        <w:rPr>
          <w:rFonts w:ascii="Arial" w:hAnsi="Arial" w:cs="Arial"/>
          <w:sz w:val="18"/>
          <w:szCs w:val="18"/>
        </w:rPr>
        <w:t xml:space="preserve"> </w:t>
      </w:r>
      <w:r w:rsidR="008A05AA" w:rsidRPr="006E5A5F">
        <w:rPr>
          <w:rFonts w:ascii="Arial" w:hAnsi="Arial" w:cs="Arial"/>
          <w:sz w:val="18"/>
          <w:szCs w:val="18"/>
        </w:rPr>
        <w:t xml:space="preserve">godz. </w:t>
      </w:r>
      <w:r w:rsidR="00C0353D" w:rsidRPr="006E5A5F">
        <w:rPr>
          <w:rFonts w:ascii="Arial" w:hAnsi="Arial" w:cs="Arial"/>
          <w:sz w:val="18"/>
          <w:szCs w:val="18"/>
        </w:rPr>
        <w:t xml:space="preserve">10:00 </w:t>
      </w:r>
      <w:r w:rsidRPr="006E5A5F">
        <w:rPr>
          <w:rFonts w:ascii="Arial" w:hAnsi="Arial" w:cs="Arial"/>
          <w:sz w:val="18"/>
          <w:szCs w:val="18"/>
        </w:rPr>
        <w:t>złożono następujące oferty:</w:t>
      </w:r>
    </w:p>
    <w:p w14:paraId="37D6922D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07C5CB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299DF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Komplet dwuczęściowy medyczny damski- bluza/ żakiet + spodnie</w:t>
            </w:r>
          </w:p>
        </w:tc>
      </w:tr>
      <w:tr w:rsidR="0010704F" w:rsidRPr="006E5A5F" w14:paraId="18D920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B6AB3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332058D4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45D850E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C8DC9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Komplet dwuczęściowy medyczny- męski- bluza+ spodnie</w:t>
            </w:r>
          </w:p>
        </w:tc>
      </w:tr>
      <w:tr w:rsidR="0010704F" w:rsidRPr="006E5A5F" w14:paraId="1E693D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3A121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26CD2247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704F" w:rsidRPr="006E5A5F" w14:paraId="31B3A9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8B850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Komplet dwuczęściowy Dział Żywienia, Dział Higieny</w:t>
            </w:r>
          </w:p>
        </w:tc>
      </w:tr>
      <w:tr w:rsidR="0010704F" w:rsidRPr="006E5A5F" w14:paraId="6FDB0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D8EC5" w14:textId="77777777" w:rsidR="0010704F" w:rsidRPr="006E5A5F" w:rsidRDefault="00C8493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  <w:r w:rsidRPr="006E5A5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7292528087</w:t>
            </w:r>
          </w:p>
        </w:tc>
      </w:tr>
    </w:tbl>
    <w:p w14:paraId="418EDFB7" w14:textId="77777777" w:rsidR="0010704F" w:rsidRPr="006E5A5F" w:rsidRDefault="0010704F">
      <w:pPr>
        <w:rPr>
          <w:rFonts w:ascii="Arial" w:hAnsi="Arial" w:cs="Arial"/>
          <w:sz w:val="18"/>
          <w:szCs w:val="18"/>
        </w:rPr>
      </w:pPr>
    </w:p>
    <w:p w14:paraId="48CED660" w14:textId="77777777" w:rsidR="005B2EC9" w:rsidRPr="006E5A5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202EBBB" w14:textId="77777777" w:rsidR="005B2EC9" w:rsidRPr="006E5A5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E5A5F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51A2A05" w14:textId="77777777" w:rsidR="000008D6" w:rsidRPr="006E5A5F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020"/>
        <w:gridCol w:w="1509"/>
        <w:gridCol w:w="1509"/>
        <w:gridCol w:w="1509"/>
        <w:gridCol w:w="1509"/>
      </w:tblGrid>
      <w:tr w:rsidR="006E5A5F" w:rsidRPr="006E5A5F" w14:paraId="3AFE0B5E" w14:textId="77777777" w:rsidTr="006E5A5F">
        <w:tc>
          <w:tcPr>
            <w:tcW w:w="3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5DC291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Komplet dwuczęściowy medyczny damski- bluza/ żakiet + spodnie</w:t>
            </w:r>
          </w:p>
        </w:tc>
      </w:tr>
      <w:tr w:rsidR="006E5A5F" w:rsidRPr="006E5A5F" w14:paraId="14C17BAA" w14:textId="77777777" w:rsidTr="006E5A5F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06F50F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F4071C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E5A5F" w:rsidRPr="006E5A5F" w14:paraId="59663F29" w14:textId="77777777" w:rsidTr="006E5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EEF7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295B24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9A2CA6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AFBB77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jakość odzieży i obuwia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B791EE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E5A5F" w:rsidRPr="006E5A5F" w14:paraId="4822AF3B" w14:textId="77777777" w:rsidTr="006E5A5F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1F0B8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CCA11A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4D4F9F" w14:textId="77AC91F6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F42CE7" w14:textId="31769CF2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6B5EDB" w14:textId="470BA0F8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75A942B2" w14:textId="77777777" w:rsidR="006E5A5F" w:rsidRPr="006E5A5F" w:rsidRDefault="006E5A5F" w:rsidP="006E5A5F">
      <w:pPr>
        <w:rPr>
          <w:rFonts w:ascii="Arial" w:hAnsi="Arial" w:cs="Arial"/>
          <w:sz w:val="18"/>
          <w:szCs w:val="18"/>
        </w:rPr>
      </w:pPr>
    </w:p>
    <w:p w14:paraId="7970A5D0" w14:textId="77777777" w:rsidR="006E5A5F" w:rsidRPr="006E5A5F" w:rsidRDefault="006E5A5F" w:rsidP="006E5A5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020"/>
        <w:gridCol w:w="1509"/>
        <w:gridCol w:w="1509"/>
        <w:gridCol w:w="1509"/>
        <w:gridCol w:w="1509"/>
      </w:tblGrid>
      <w:tr w:rsidR="006E5A5F" w:rsidRPr="006E5A5F" w14:paraId="28448CA8" w14:textId="77777777" w:rsidTr="006E5A5F">
        <w:tc>
          <w:tcPr>
            <w:tcW w:w="3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962634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Komplet dwuczęściowy medyczny- męski- bluza+ spodnie</w:t>
            </w:r>
          </w:p>
        </w:tc>
      </w:tr>
      <w:tr w:rsidR="006E5A5F" w:rsidRPr="006E5A5F" w14:paraId="50B1614D" w14:textId="77777777" w:rsidTr="006E5A5F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4D4EE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F9AEBD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E5A5F" w:rsidRPr="006E5A5F" w14:paraId="28648426" w14:textId="77777777" w:rsidTr="006E5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9C3E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ECC520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5324DA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B9C34C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jakość odzieży i obuwia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85F714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E5A5F" w:rsidRPr="006E5A5F" w14:paraId="63BE8DFB" w14:textId="77777777" w:rsidTr="006E5A5F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2E5D07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Mirafo Sp. z o.o.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B3AA5D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9B7CF0" w14:textId="1D39CA4C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14E426" w14:textId="41E6A2EF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13AED" w14:textId="6F443035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2059C800" w14:textId="77777777" w:rsidR="006E5A5F" w:rsidRPr="006E5A5F" w:rsidRDefault="006E5A5F" w:rsidP="006E5A5F">
      <w:pPr>
        <w:rPr>
          <w:rFonts w:ascii="Arial" w:hAnsi="Arial" w:cs="Arial"/>
          <w:sz w:val="18"/>
          <w:szCs w:val="18"/>
        </w:rPr>
      </w:pPr>
    </w:p>
    <w:p w14:paraId="2F5A7E78" w14:textId="77777777" w:rsidR="006E5A5F" w:rsidRPr="006E5A5F" w:rsidRDefault="006E5A5F" w:rsidP="006E5A5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020"/>
        <w:gridCol w:w="1509"/>
        <w:gridCol w:w="1509"/>
        <w:gridCol w:w="1509"/>
        <w:gridCol w:w="1509"/>
      </w:tblGrid>
      <w:tr w:rsidR="006E5A5F" w:rsidRPr="006E5A5F" w14:paraId="05C89C9B" w14:textId="77777777" w:rsidTr="006E5A5F">
        <w:tc>
          <w:tcPr>
            <w:tcW w:w="3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B28C99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Komplet dwuczęściowy Dział Żywienia, Dział Higieny</w:t>
            </w:r>
          </w:p>
        </w:tc>
      </w:tr>
      <w:tr w:rsidR="006E5A5F" w:rsidRPr="006E5A5F" w14:paraId="48A84A68" w14:textId="77777777" w:rsidTr="006E5A5F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2CA3AC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8FF49F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E5A5F" w:rsidRPr="006E5A5F" w14:paraId="7F1661A8" w14:textId="77777777" w:rsidTr="006E5A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5F07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B99B49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871037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85FFE0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jakość odzieży i obuwia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B5EB73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E5A5F" w:rsidRPr="006E5A5F" w14:paraId="34F9BC1E" w14:textId="77777777" w:rsidTr="006E5A5F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AD63CB" w14:textId="77777777" w:rsidR="006E5A5F" w:rsidRPr="006E5A5F" w:rsidRDefault="006E5A5F">
            <w:pPr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Mirafo Sp. z o.o.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ul.Toruńska 10, 93-487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A1CAA" w14:textId="77777777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8A8F42" w14:textId="1EA90CDA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A6A739" w14:textId="7F023824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6A2426" w14:textId="1367C432" w:rsidR="006E5A5F" w:rsidRPr="006E5A5F" w:rsidRDefault="006E5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6E5A5F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57CAC76C" w14:textId="77777777" w:rsidR="000008D6" w:rsidRDefault="000008D6" w:rsidP="005B2EC9"/>
    <w:p w14:paraId="195170A0" w14:textId="77777777" w:rsidR="005B2EC9" w:rsidRDefault="005B2EC9" w:rsidP="005B2EC9"/>
    <w:p w14:paraId="5A64C4B7" w14:textId="531EE642" w:rsidR="002E6142" w:rsidRPr="002E6142" w:rsidRDefault="002E6142" w:rsidP="002E6142">
      <w:pPr>
        <w:tabs>
          <w:tab w:val="left" w:pos="217"/>
        </w:tabs>
        <w:rPr>
          <w:rFonts w:ascii="Arial" w:hAnsi="Arial" w:cs="Arial"/>
          <w:b/>
          <w:bCs/>
          <w:i/>
          <w:sz w:val="16"/>
          <w:szCs w:val="16"/>
        </w:rPr>
      </w:pPr>
      <w:r w:rsidRPr="002E6142">
        <w:rPr>
          <w:rFonts w:ascii="Arial" w:hAnsi="Arial" w:cs="Arial"/>
          <w:b/>
          <w:bCs/>
          <w:sz w:val="16"/>
          <w:szCs w:val="16"/>
          <w:u w:val="single"/>
        </w:rPr>
        <w:t>W przypadku pakiet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u </w:t>
      </w:r>
      <w:r w:rsidRPr="002E6142">
        <w:rPr>
          <w:rFonts w:ascii="Arial" w:hAnsi="Arial" w:cs="Arial"/>
          <w:b/>
          <w:bCs/>
          <w:sz w:val="16"/>
          <w:szCs w:val="16"/>
          <w:u w:val="single"/>
        </w:rPr>
        <w:t xml:space="preserve">5,  </w:t>
      </w:r>
      <w:r w:rsidRPr="002E6142">
        <w:rPr>
          <w:rFonts w:ascii="Arial" w:hAnsi="Arial" w:cs="Arial"/>
          <w:b/>
          <w:bCs/>
          <w:sz w:val="16"/>
          <w:szCs w:val="16"/>
        </w:rPr>
        <w:t>nie złożono żadnej oferty niepodlegającej odrzuceniu.</w:t>
      </w:r>
    </w:p>
    <w:p w14:paraId="66DB8F99" w14:textId="77777777" w:rsidR="002E6142" w:rsidRPr="002E6142" w:rsidRDefault="002E6142" w:rsidP="002E6142">
      <w:pPr>
        <w:rPr>
          <w:rFonts w:ascii="Arial" w:hAnsi="Arial" w:cs="Arial"/>
          <w:sz w:val="16"/>
          <w:szCs w:val="16"/>
        </w:rPr>
      </w:pPr>
      <w:r w:rsidRPr="002E6142">
        <w:rPr>
          <w:rFonts w:ascii="Arial" w:hAnsi="Arial" w:cs="Arial"/>
          <w:b/>
          <w:bCs/>
          <w:sz w:val="16"/>
          <w:szCs w:val="16"/>
        </w:rPr>
        <w:t>W związku z art. 255 ust 1 ustawy PZP zamawiający unieważnia postępowanie o udzielenie zamówienia w tej części.</w:t>
      </w:r>
    </w:p>
    <w:p w14:paraId="645A5D4D" w14:textId="77777777" w:rsidR="008B2970" w:rsidRDefault="008B2970" w:rsidP="005B2EC9"/>
    <w:p w14:paraId="1C08A4CD" w14:textId="77777777" w:rsidR="001B70AA" w:rsidRDefault="001B70AA" w:rsidP="005B2EC9"/>
    <w:p w14:paraId="2F78D3A0" w14:textId="495B7B0A" w:rsidR="001B70AA" w:rsidRPr="005B2EC9" w:rsidRDefault="001B70AA" w:rsidP="005B2EC9">
      <w:r>
        <w:drawing>
          <wp:inline distT="0" distB="0" distL="0" distR="0" wp14:anchorId="558C0746" wp14:editId="77FFDDB2">
            <wp:extent cx="3674110" cy="1939925"/>
            <wp:effectExtent l="0" t="0" r="2540" b="3175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83650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0AA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B12C0D"/>
    <w:multiLevelType w:val="hybridMultilevel"/>
    <w:tmpl w:val="66F2D5AA"/>
    <w:lvl w:ilvl="0" w:tplc="6754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35"/>
    <w:multiLevelType w:val="hybridMultilevel"/>
    <w:tmpl w:val="33B2799C"/>
    <w:lvl w:ilvl="0" w:tplc="69734180">
      <w:start w:val="1"/>
      <w:numFmt w:val="decimal"/>
      <w:lvlText w:val="%1."/>
      <w:lvlJc w:val="left"/>
      <w:pPr>
        <w:ind w:left="720" w:hanging="360"/>
      </w:pPr>
    </w:lvl>
    <w:lvl w:ilvl="1" w:tplc="69734180" w:tentative="1">
      <w:start w:val="1"/>
      <w:numFmt w:val="lowerLetter"/>
      <w:lvlText w:val="%2."/>
      <w:lvlJc w:val="left"/>
      <w:pPr>
        <w:ind w:left="1440" w:hanging="360"/>
      </w:pPr>
    </w:lvl>
    <w:lvl w:ilvl="2" w:tplc="69734180" w:tentative="1">
      <w:start w:val="1"/>
      <w:numFmt w:val="lowerRoman"/>
      <w:lvlText w:val="%3."/>
      <w:lvlJc w:val="right"/>
      <w:pPr>
        <w:ind w:left="2160" w:hanging="180"/>
      </w:pPr>
    </w:lvl>
    <w:lvl w:ilvl="3" w:tplc="69734180" w:tentative="1">
      <w:start w:val="1"/>
      <w:numFmt w:val="decimal"/>
      <w:lvlText w:val="%4."/>
      <w:lvlJc w:val="left"/>
      <w:pPr>
        <w:ind w:left="2880" w:hanging="360"/>
      </w:pPr>
    </w:lvl>
    <w:lvl w:ilvl="4" w:tplc="69734180" w:tentative="1">
      <w:start w:val="1"/>
      <w:numFmt w:val="lowerLetter"/>
      <w:lvlText w:val="%5."/>
      <w:lvlJc w:val="left"/>
      <w:pPr>
        <w:ind w:left="3600" w:hanging="360"/>
      </w:pPr>
    </w:lvl>
    <w:lvl w:ilvl="5" w:tplc="69734180" w:tentative="1">
      <w:start w:val="1"/>
      <w:numFmt w:val="lowerRoman"/>
      <w:lvlText w:val="%6."/>
      <w:lvlJc w:val="right"/>
      <w:pPr>
        <w:ind w:left="4320" w:hanging="180"/>
      </w:pPr>
    </w:lvl>
    <w:lvl w:ilvl="6" w:tplc="69734180" w:tentative="1">
      <w:start w:val="1"/>
      <w:numFmt w:val="decimal"/>
      <w:lvlText w:val="%7."/>
      <w:lvlJc w:val="left"/>
      <w:pPr>
        <w:ind w:left="5040" w:hanging="360"/>
      </w:pPr>
    </w:lvl>
    <w:lvl w:ilvl="7" w:tplc="69734180" w:tentative="1">
      <w:start w:val="1"/>
      <w:numFmt w:val="lowerLetter"/>
      <w:lvlText w:val="%8."/>
      <w:lvlJc w:val="left"/>
      <w:pPr>
        <w:ind w:left="5760" w:hanging="360"/>
      </w:pPr>
    </w:lvl>
    <w:lvl w:ilvl="8" w:tplc="697341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5"/>
  </w:num>
  <w:num w:numId="2" w16cid:durableId="761755774">
    <w:abstractNumId w:val="7"/>
  </w:num>
  <w:num w:numId="3" w16cid:durableId="1070276252">
    <w:abstractNumId w:val="8"/>
  </w:num>
  <w:num w:numId="4" w16cid:durableId="2005552699">
    <w:abstractNumId w:val="6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10" w16cid:durableId="2091848248">
    <w:abstractNumId w:val="9"/>
  </w:num>
  <w:num w:numId="11" w16cid:durableId="1257397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704F"/>
    <w:rsid w:val="0018632C"/>
    <w:rsid w:val="001B4095"/>
    <w:rsid w:val="001B70AA"/>
    <w:rsid w:val="00205C33"/>
    <w:rsid w:val="00212A59"/>
    <w:rsid w:val="002E6142"/>
    <w:rsid w:val="003505ED"/>
    <w:rsid w:val="00357D9C"/>
    <w:rsid w:val="00481BBA"/>
    <w:rsid w:val="004C4DA4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E5A5F"/>
    <w:rsid w:val="00732100"/>
    <w:rsid w:val="007A3C34"/>
    <w:rsid w:val="007B0723"/>
    <w:rsid w:val="007E5F5E"/>
    <w:rsid w:val="008A05AA"/>
    <w:rsid w:val="008B2970"/>
    <w:rsid w:val="009042A0"/>
    <w:rsid w:val="00941706"/>
    <w:rsid w:val="00A75C1D"/>
    <w:rsid w:val="00A840D3"/>
    <w:rsid w:val="00AE5CE9"/>
    <w:rsid w:val="00B3408F"/>
    <w:rsid w:val="00BB18B8"/>
    <w:rsid w:val="00C0353D"/>
    <w:rsid w:val="00C8493F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1ED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2024-07-01T06:04:00Z</dcterms:created>
  <dcterms:modified xsi:type="dcterms:W3CDTF">2024-07-02T06:47:00Z</dcterms:modified>
</cp:coreProperties>
</file>