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22" w:rsidRPr="00655522" w:rsidRDefault="004D3622" w:rsidP="004D3622">
      <w:pPr>
        <w:jc w:val="right"/>
        <w:rPr>
          <w:rFonts w:ascii="Arial" w:hAnsi="Arial" w:cs="Arial"/>
          <w:sz w:val="20"/>
          <w:szCs w:val="20"/>
        </w:rPr>
      </w:pPr>
      <w:r w:rsidRPr="00655522">
        <w:rPr>
          <w:rFonts w:ascii="Arial" w:hAnsi="Arial" w:cs="Arial"/>
          <w:sz w:val="20"/>
          <w:szCs w:val="20"/>
        </w:rPr>
        <w:t>Ciechanów, dnia 14.06.2019r.</w:t>
      </w:r>
    </w:p>
    <w:p w:rsidR="00130D67" w:rsidRPr="00655522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 w:rsidRPr="00655522">
        <w:rPr>
          <w:rFonts w:ascii="Arial" w:hAnsi="Arial" w:cs="Arial"/>
          <w:sz w:val="20"/>
          <w:szCs w:val="20"/>
        </w:rPr>
        <w:t>ZP/2501/59/19</w:t>
      </w:r>
    </w:p>
    <w:p w:rsidR="00C007E5" w:rsidRPr="00655522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 w:rsidRPr="00655522">
        <w:rPr>
          <w:rFonts w:ascii="Arial" w:hAnsi="Arial" w:cs="Arial"/>
          <w:b/>
          <w:bCs/>
        </w:rPr>
        <w:t>Informacja z otwarcia ofert</w:t>
      </w:r>
    </w:p>
    <w:p w:rsidR="00975D50" w:rsidRPr="00655522" w:rsidRDefault="00975D50">
      <w:pPr>
        <w:pStyle w:val="Tekstpodstawowywcity2"/>
        <w:ind w:left="0" w:firstLine="0"/>
        <w:rPr>
          <w:rFonts w:ascii="Arial" w:hAnsi="Arial" w:cs="Arial"/>
        </w:rPr>
      </w:pPr>
    </w:p>
    <w:p w:rsidR="00AB4DD0" w:rsidRPr="00655522" w:rsidRDefault="007A20BC" w:rsidP="00130D67">
      <w:pPr>
        <w:pStyle w:val="Nagwek8"/>
        <w:spacing w:before="0"/>
        <w:ind w:left="290"/>
        <w:rPr>
          <w:rFonts w:ascii="Arial" w:hAnsi="Arial" w:cs="Arial"/>
          <w:sz w:val="20"/>
          <w:szCs w:val="20"/>
        </w:rPr>
      </w:pPr>
      <w:r w:rsidRPr="00655522">
        <w:rPr>
          <w:rFonts w:ascii="Arial" w:hAnsi="Arial" w:cs="Arial"/>
          <w:sz w:val="20"/>
          <w:szCs w:val="20"/>
        </w:rPr>
        <w:t xml:space="preserve">dotyczy:  </w:t>
      </w:r>
      <w:r w:rsidR="00F65DCC" w:rsidRPr="00655522">
        <w:rPr>
          <w:rFonts w:ascii="Arial" w:hAnsi="Arial" w:cs="Arial"/>
          <w:sz w:val="20"/>
          <w:szCs w:val="20"/>
        </w:rPr>
        <w:t xml:space="preserve"> </w:t>
      </w:r>
      <w:r w:rsidRPr="00655522">
        <w:rPr>
          <w:rFonts w:ascii="Arial" w:hAnsi="Arial" w:cs="Arial"/>
          <w:sz w:val="20"/>
          <w:szCs w:val="20"/>
        </w:rPr>
        <w:t xml:space="preserve">postępowania o udzielenie zamówienia publicznego na </w:t>
      </w:r>
      <w:r w:rsidR="001100C2" w:rsidRPr="00655522">
        <w:rPr>
          <w:rFonts w:ascii="Arial" w:hAnsi="Arial" w:cs="Arial"/>
          <w:b/>
          <w:bCs/>
          <w:sz w:val="20"/>
          <w:szCs w:val="20"/>
        </w:rPr>
        <w:t xml:space="preserve">dostawę </w:t>
      </w:r>
      <w:r w:rsidR="004D3622" w:rsidRPr="00655522">
        <w:rPr>
          <w:rFonts w:ascii="Arial" w:hAnsi="Arial" w:cs="Arial"/>
          <w:b/>
          <w:bCs/>
          <w:sz w:val="20"/>
          <w:szCs w:val="20"/>
        </w:rPr>
        <w:t>endoprotez stawu biodrowego i kolanowego</w:t>
      </w:r>
      <w:r w:rsidR="00655522" w:rsidRPr="00655522">
        <w:rPr>
          <w:rFonts w:ascii="Arial" w:hAnsi="Arial" w:cs="Arial"/>
          <w:b/>
          <w:bCs/>
          <w:sz w:val="20"/>
          <w:szCs w:val="20"/>
        </w:rPr>
        <w:t>.</w:t>
      </w:r>
    </w:p>
    <w:p w:rsidR="00AB4DD0" w:rsidRPr="00655522" w:rsidRDefault="00AB4DD0" w:rsidP="00AB4DD0">
      <w:pPr>
        <w:ind w:right="110"/>
        <w:rPr>
          <w:rFonts w:ascii="Arial" w:hAnsi="Arial" w:cs="Arial"/>
          <w:sz w:val="20"/>
          <w:szCs w:val="20"/>
        </w:rPr>
      </w:pPr>
    </w:p>
    <w:p w:rsidR="00376F41" w:rsidRPr="00655522" w:rsidRDefault="004D3622" w:rsidP="00AB4DD0">
      <w:pPr>
        <w:ind w:right="110"/>
        <w:rPr>
          <w:rFonts w:ascii="Arial" w:hAnsi="Arial" w:cs="Arial"/>
          <w:sz w:val="20"/>
          <w:szCs w:val="20"/>
        </w:rPr>
      </w:pPr>
      <w:r w:rsidRPr="00655522">
        <w:rPr>
          <w:rFonts w:ascii="Arial" w:hAnsi="Arial" w:cs="Arial"/>
          <w:sz w:val="20"/>
          <w:szCs w:val="20"/>
        </w:rPr>
        <w:t xml:space="preserve">Specjalistyczny Szpital Wojewódzki w Ciechanowie </w:t>
      </w:r>
      <w:r w:rsidR="00567CC1" w:rsidRPr="00655522">
        <w:rPr>
          <w:rFonts w:ascii="Arial" w:hAnsi="Arial" w:cs="Arial"/>
          <w:sz w:val="20"/>
          <w:szCs w:val="20"/>
        </w:rPr>
        <w:t xml:space="preserve">informuje, </w:t>
      </w:r>
      <w:r w:rsidR="00D50A8D" w:rsidRPr="00655522">
        <w:rPr>
          <w:rFonts w:ascii="Arial" w:hAnsi="Arial" w:cs="Arial"/>
          <w:sz w:val="20"/>
          <w:szCs w:val="20"/>
        </w:rPr>
        <w:t xml:space="preserve">że </w:t>
      </w:r>
      <w:r w:rsidR="00376F41" w:rsidRPr="00655522">
        <w:rPr>
          <w:rFonts w:ascii="Arial" w:hAnsi="Arial" w:cs="Arial"/>
          <w:sz w:val="20"/>
          <w:szCs w:val="20"/>
        </w:rPr>
        <w:t xml:space="preserve"> do upływu terminu składania ofert</w:t>
      </w:r>
      <w:r w:rsidR="00FE4EE6" w:rsidRPr="00655522">
        <w:rPr>
          <w:rFonts w:ascii="Arial" w:hAnsi="Arial" w:cs="Arial"/>
          <w:sz w:val="20"/>
          <w:szCs w:val="20"/>
        </w:rPr>
        <w:t xml:space="preserve">, tj. </w:t>
      </w:r>
      <w:r w:rsidRPr="00655522">
        <w:rPr>
          <w:rFonts w:ascii="Arial" w:hAnsi="Arial" w:cs="Arial"/>
          <w:sz w:val="20"/>
          <w:szCs w:val="20"/>
        </w:rPr>
        <w:t xml:space="preserve">do godz. 10:00 w dniu 14.06.2019r. </w:t>
      </w:r>
      <w:r w:rsidR="00FE4EE6" w:rsidRPr="00655522">
        <w:rPr>
          <w:rFonts w:ascii="Arial" w:hAnsi="Arial" w:cs="Arial"/>
          <w:sz w:val="20"/>
          <w:szCs w:val="20"/>
        </w:rPr>
        <w:t>zło</w:t>
      </w:r>
      <w:r w:rsidR="00CE20C4" w:rsidRPr="00655522">
        <w:rPr>
          <w:rFonts w:ascii="Arial" w:hAnsi="Arial" w:cs="Arial"/>
          <w:sz w:val="20"/>
          <w:szCs w:val="20"/>
        </w:rPr>
        <w:t>ż</w:t>
      </w:r>
      <w:r w:rsidR="00FE4EE6" w:rsidRPr="00655522">
        <w:rPr>
          <w:rFonts w:ascii="Arial" w:hAnsi="Arial" w:cs="Arial"/>
          <w:sz w:val="20"/>
          <w:szCs w:val="20"/>
        </w:rPr>
        <w:t>ono</w:t>
      </w:r>
      <w:r w:rsidR="00376F41" w:rsidRPr="00655522">
        <w:rPr>
          <w:rFonts w:ascii="Arial" w:hAnsi="Arial" w:cs="Arial"/>
          <w:sz w:val="20"/>
          <w:szCs w:val="20"/>
        </w:rPr>
        <w:t xml:space="preserve"> następujące oferty:</w:t>
      </w:r>
    </w:p>
    <w:p w:rsidR="004D3622" w:rsidRPr="00655522" w:rsidRDefault="004D3622" w:rsidP="00AB4DD0">
      <w:pPr>
        <w:ind w:right="110"/>
        <w:rPr>
          <w:rFonts w:ascii="Arial" w:hAnsi="Arial" w:cs="Arial"/>
          <w:sz w:val="20"/>
          <w:szCs w:val="20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429"/>
        <w:gridCol w:w="1595"/>
        <w:gridCol w:w="1595"/>
        <w:gridCol w:w="1472"/>
        <w:gridCol w:w="1967"/>
      </w:tblGrid>
      <w:tr w:rsidR="00655522" w:rsidRPr="00655522" w:rsidTr="00655522">
        <w:trPr>
          <w:trHeight w:val="920"/>
        </w:trPr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55522" w:rsidRPr="00655522" w:rsidRDefault="00655522">
            <w:pPr>
              <w:jc w:val="center"/>
              <w:rPr>
                <w:sz w:val="20"/>
                <w:szCs w:val="20"/>
              </w:rPr>
            </w:pPr>
            <w:r w:rsidRPr="00655522">
              <w:rPr>
                <w:rFonts w:ascii="Arial" w:eastAsia="Arial" w:hAnsi="Arial" w:cs="Arial"/>
                <w:b/>
                <w:bCs/>
                <w:color w:val="000000"/>
                <w:position w:val="-2"/>
                <w:sz w:val="20"/>
                <w:szCs w:val="20"/>
              </w:rPr>
              <w:t>Nazwa pakietu/Wykonawca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55522" w:rsidRPr="00655522" w:rsidRDefault="00655522">
            <w:pPr>
              <w:jc w:val="center"/>
              <w:rPr>
                <w:sz w:val="20"/>
                <w:szCs w:val="20"/>
              </w:rPr>
            </w:pPr>
            <w:r w:rsidRPr="00655522">
              <w:rPr>
                <w:rFonts w:ascii="Arial" w:eastAsia="Arial" w:hAnsi="Arial" w:cs="Arial"/>
                <w:b/>
                <w:bCs/>
                <w:color w:val="000000"/>
                <w:position w:val="-2"/>
                <w:sz w:val="20"/>
                <w:szCs w:val="20"/>
              </w:rPr>
              <w:t>cena</w:t>
            </w:r>
            <w:r w:rsidRPr="00655522">
              <w:rPr>
                <w:rFonts w:ascii="Arial" w:eastAsia="Arial" w:hAnsi="Arial" w:cs="Arial"/>
                <w:b/>
                <w:bCs/>
                <w:color w:val="000000"/>
                <w:position w:val="-2"/>
                <w:sz w:val="20"/>
                <w:szCs w:val="20"/>
              </w:rPr>
              <w:br/>
              <w:t>oferty</w:t>
            </w:r>
            <w:r w:rsidRPr="00655522">
              <w:rPr>
                <w:rFonts w:ascii="Arial" w:eastAsia="Arial" w:hAnsi="Arial" w:cs="Arial"/>
                <w:b/>
                <w:bCs/>
                <w:color w:val="000000"/>
                <w:position w:val="-2"/>
                <w:sz w:val="20"/>
                <w:szCs w:val="20"/>
              </w:rPr>
              <w:br/>
              <w:t>netto</w:t>
            </w:r>
            <w:r w:rsidRPr="00655522">
              <w:rPr>
                <w:rFonts w:ascii="Arial" w:eastAsia="Arial" w:hAnsi="Arial" w:cs="Arial"/>
                <w:b/>
                <w:bCs/>
                <w:color w:val="000000"/>
                <w:position w:val="-2"/>
                <w:sz w:val="20"/>
                <w:szCs w:val="20"/>
              </w:rPr>
              <w:br/>
              <w:t>PLN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55522" w:rsidRPr="00655522" w:rsidRDefault="00655522">
            <w:pPr>
              <w:jc w:val="center"/>
              <w:rPr>
                <w:sz w:val="20"/>
                <w:szCs w:val="20"/>
              </w:rPr>
            </w:pPr>
            <w:r w:rsidRPr="00655522">
              <w:rPr>
                <w:rFonts w:ascii="Arial" w:eastAsia="Arial" w:hAnsi="Arial" w:cs="Arial"/>
                <w:b/>
                <w:bCs/>
                <w:color w:val="000000"/>
                <w:position w:val="-2"/>
                <w:sz w:val="20"/>
                <w:szCs w:val="20"/>
              </w:rPr>
              <w:t>cena</w:t>
            </w:r>
            <w:r w:rsidRPr="00655522">
              <w:rPr>
                <w:rFonts w:ascii="Arial" w:eastAsia="Arial" w:hAnsi="Arial" w:cs="Arial"/>
                <w:b/>
                <w:bCs/>
                <w:color w:val="000000"/>
                <w:position w:val="-2"/>
                <w:sz w:val="20"/>
                <w:szCs w:val="20"/>
              </w:rPr>
              <w:br/>
              <w:t>oferty</w:t>
            </w:r>
            <w:r w:rsidRPr="00655522">
              <w:rPr>
                <w:rFonts w:ascii="Arial" w:eastAsia="Arial" w:hAnsi="Arial" w:cs="Arial"/>
                <w:b/>
                <w:bCs/>
                <w:color w:val="000000"/>
                <w:position w:val="-2"/>
                <w:sz w:val="20"/>
                <w:szCs w:val="20"/>
              </w:rPr>
              <w:br/>
              <w:t>brutto</w:t>
            </w:r>
            <w:r w:rsidRPr="00655522">
              <w:rPr>
                <w:rFonts w:ascii="Arial" w:eastAsia="Arial" w:hAnsi="Arial" w:cs="Arial"/>
                <w:b/>
                <w:bCs/>
                <w:color w:val="000000"/>
                <w:position w:val="-2"/>
                <w:sz w:val="20"/>
                <w:szCs w:val="20"/>
              </w:rPr>
              <w:br/>
              <w:t>PLN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55522" w:rsidRPr="00655522" w:rsidRDefault="006555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522">
              <w:rPr>
                <w:rFonts w:ascii="Arial" w:hAnsi="Arial" w:cs="Arial"/>
                <w:b/>
                <w:bCs/>
                <w:sz w:val="20"/>
                <w:szCs w:val="20"/>
              </w:rPr>
              <w:t>Ilość pozytywnych opinii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55522" w:rsidRPr="00655522" w:rsidRDefault="00655522">
            <w:pPr>
              <w:jc w:val="center"/>
              <w:rPr>
                <w:sz w:val="20"/>
                <w:szCs w:val="20"/>
              </w:rPr>
            </w:pPr>
            <w:r w:rsidRPr="00655522">
              <w:rPr>
                <w:rFonts w:ascii="Arial" w:eastAsia="Arial" w:hAnsi="Arial" w:cs="Arial"/>
                <w:b/>
                <w:bCs/>
                <w:color w:val="000000"/>
                <w:position w:val="-2"/>
                <w:sz w:val="20"/>
                <w:szCs w:val="20"/>
              </w:rPr>
              <w:t>kwota</w:t>
            </w:r>
            <w:r w:rsidRPr="00655522">
              <w:rPr>
                <w:rFonts w:ascii="Arial" w:eastAsia="Arial" w:hAnsi="Arial" w:cs="Arial"/>
                <w:b/>
                <w:bCs/>
                <w:color w:val="000000"/>
                <w:position w:val="-2"/>
                <w:sz w:val="20"/>
                <w:szCs w:val="20"/>
              </w:rPr>
              <w:br/>
              <w:t>przeznaczona na</w:t>
            </w:r>
            <w:r w:rsidRPr="00655522">
              <w:rPr>
                <w:rFonts w:ascii="Arial" w:eastAsia="Arial" w:hAnsi="Arial" w:cs="Arial"/>
                <w:b/>
                <w:bCs/>
                <w:color w:val="000000"/>
                <w:position w:val="-2"/>
                <w:sz w:val="20"/>
                <w:szCs w:val="20"/>
              </w:rPr>
              <w:br/>
              <w:t>sfinansowanie</w:t>
            </w:r>
            <w:r w:rsidRPr="00655522">
              <w:rPr>
                <w:rFonts w:ascii="Arial" w:eastAsia="Arial" w:hAnsi="Arial" w:cs="Arial"/>
                <w:b/>
                <w:bCs/>
                <w:color w:val="000000"/>
                <w:position w:val="-2"/>
                <w:sz w:val="20"/>
                <w:szCs w:val="20"/>
              </w:rPr>
              <w:br/>
              <w:t>PLN</w:t>
            </w:r>
          </w:p>
        </w:tc>
      </w:tr>
      <w:tr w:rsidR="00BD151D" w:rsidRPr="00655522" w:rsidTr="00655522"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D151D" w:rsidRPr="00655522" w:rsidRDefault="000F395A">
            <w:pPr>
              <w:rPr>
                <w:sz w:val="20"/>
                <w:szCs w:val="20"/>
              </w:rPr>
            </w:pPr>
            <w:r w:rsidRPr="00655522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  <w:shd w:val="clear" w:color="auto" w:fill="E7E6E6"/>
              </w:rPr>
              <w:t>Pakiet 1 - system biodrowy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D151D" w:rsidRPr="00655522" w:rsidRDefault="00BD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D151D" w:rsidRPr="00655522" w:rsidRDefault="00BD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D151D" w:rsidRPr="00655522" w:rsidRDefault="00BD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D151D" w:rsidRPr="00655522" w:rsidRDefault="000F395A">
            <w:pPr>
              <w:jc w:val="center"/>
              <w:rPr>
                <w:sz w:val="20"/>
                <w:szCs w:val="20"/>
              </w:rPr>
            </w:pPr>
            <w:r w:rsidRPr="00655522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  <w:shd w:val="clear" w:color="auto" w:fill="E7E6E6"/>
              </w:rPr>
              <w:t>549 250,20</w:t>
            </w:r>
          </w:p>
        </w:tc>
      </w:tr>
      <w:tr w:rsidR="00BD151D" w:rsidRPr="00655522" w:rsidTr="00655522"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55522" w:rsidRDefault="000F395A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655522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Zimmer </w:t>
            </w:r>
            <w:proofErr w:type="spellStart"/>
            <w:r w:rsidRPr="00655522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Biomet</w:t>
            </w:r>
            <w:proofErr w:type="spellEnd"/>
            <w:r w:rsidRPr="00655522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 Polska Sp. z o. o.</w:t>
            </w:r>
            <w:r w:rsidRPr="00655522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  <w:t xml:space="preserve">ul. Płowiecka 75, </w:t>
            </w:r>
          </w:p>
          <w:p w:rsidR="00BD151D" w:rsidRPr="00655522" w:rsidRDefault="000F395A">
            <w:pPr>
              <w:rPr>
                <w:sz w:val="20"/>
                <w:szCs w:val="20"/>
              </w:rPr>
            </w:pPr>
            <w:r w:rsidRPr="00655522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04-501 Warszawa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151D" w:rsidRPr="00655522" w:rsidRDefault="000F395A">
            <w:pPr>
              <w:jc w:val="center"/>
              <w:rPr>
                <w:sz w:val="20"/>
                <w:szCs w:val="20"/>
              </w:rPr>
            </w:pPr>
            <w:r w:rsidRPr="00655522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509 540,00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151D" w:rsidRPr="00655522" w:rsidRDefault="000F395A">
            <w:pPr>
              <w:jc w:val="center"/>
              <w:rPr>
                <w:sz w:val="20"/>
                <w:szCs w:val="20"/>
              </w:rPr>
            </w:pPr>
            <w:r w:rsidRPr="00655522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550 303,20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151D" w:rsidRPr="00655522" w:rsidRDefault="000F395A">
            <w:pPr>
              <w:jc w:val="center"/>
              <w:rPr>
                <w:sz w:val="20"/>
                <w:szCs w:val="20"/>
              </w:rPr>
            </w:pPr>
            <w:r w:rsidRPr="00655522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4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151D" w:rsidRPr="00655522" w:rsidRDefault="000F395A">
            <w:pPr>
              <w:jc w:val="center"/>
              <w:rPr>
                <w:sz w:val="20"/>
                <w:szCs w:val="20"/>
              </w:rPr>
            </w:pPr>
            <w:r w:rsidRPr="00655522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x</w:t>
            </w:r>
          </w:p>
        </w:tc>
      </w:tr>
      <w:tr w:rsidR="00BD151D" w:rsidRPr="00655522" w:rsidTr="00655522"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D151D" w:rsidRPr="00655522" w:rsidRDefault="000F395A">
            <w:pPr>
              <w:rPr>
                <w:sz w:val="20"/>
                <w:szCs w:val="20"/>
              </w:rPr>
            </w:pPr>
            <w:r w:rsidRPr="00655522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  <w:shd w:val="clear" w:color="auto" w:fill="E7E6E6"/>
              </w:rPr>
              <w:t>Pakiet 2 - system kolanowy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D151D" w:rsidRPr="00655522" w:rsidRDefault="00BD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D151D" w:rsidRPr="00655522" w:rsidRDefault="00BD151D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D151D" w:rsidRPr="00655522" w:rsidRDefault="00BD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D151D" w:rsidRPr="00655522" w:rsidRDefault="000F395A">
            <w:pPr>
              <w:jc w:val="center"/>
              <w:rPr>
                <w:sz w:val="20"/>
                <w:szCs w:val="20"/>
              </w:rPr>
            </w:pPr>
            <w:r w:rsidRPr="00655522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  <w:shd w:val="clear" w:color="auto" w:fill="E7E6E6"/>
              </w:rPr>
              <w:t>470 691,00</w:t>
            </w:r>
          </w:p>
        </w:tc>
      </w:tr>
      <w:tr w:rsidR="00BD151D" w:rsidRPr="00655522" w:rsidTr="00655522"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55522" w:rsidRDefault="000F395A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655522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Zimmer </w:t>
            </w:r>
            <w:proofErr w:type="spellStart"/>
            <w:r w:rsidRPr="00655522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Biomet</w:t>
            </w:r>
            <w:proofErr w:type="spellEnd"/>
            <w:r w:rsidRPr="00655522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 Polska Sp. z o. o.</w:t>
            </w:r>
            <w:r w:rsidRPr="00655522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</w:r>
            <w:r w:rsidRPr="00655522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ul. Płowiecka 75, </w:t>
            </w:r>
          </w:p>
          <w:p w:rsidR="00BD151D" w:rsidRPr="00655522" w:rsidRDefault="000F395A">
            <w:pPr>
              <w:rPr>
                <w:sz w:val="20"/>
                <w:szCs w:val="20"/>
              </w:rPr>
            </w:pPr>
            <w:r w:rsidRPr="00655522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04-501 Warszawa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151D" w:rsidRPr="00655522" w:rsidRDefault="000F395A">
            <w:pPr>
              <w:jc w:val="center"/>
              <w:rPr>
                <w:sz w:val="20"/>
                <w:szCs w:val="20"/>
              </w:rPr>
            </w:pPr>
            <w:r w:rsidRPr="00655522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446 193,00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151D" w:rsidRPr="00655522" w:rsidRDefault="000F395A">
            <w:pPr>
              <w:jc w:val="center"/>
              <w:rPr>
                <w:sz w:val="20"/>
                <w:szCs w:val="20"/>
              </w:rPr>
            </w:pPr>
            <w:r w:rsidRPr="00655522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481 888,44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151D" w:rsidRPr="00655522" w:rsidRDefault="000F395A">
            <w:pPr>
              <w:jc w:val="center"/>
              <w:rPr>
                <w:sz w:val="20"/>
                <w:szCs w:val="20"/>
              </w:rPr>
            </w:pPr>
            <w:r w:rsidRPr="00655522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3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151D" w:rsidRPr="00655522" w:rsidRDefault="000F395A">
            <w:pPr>
              <w:jc w:val="center"/>
              <w:rPr>
                <w:sz w:val="20"/>
                <w:szCs w:val="20"/>
              </w:rPr>
            </w:pPr>
            <w:r w:rsidRPr="00655522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x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F63438" w:rsidRDefault="00F63438" w:rsidP="00F63438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:rsidR="00F63438" w:rsidRDefault="00F63438" w:rsidP="00F63438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Sekcja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95A" w:rsidRDefault="000F395A" w:rsidP="002A54AA">
      <w:r>
        <w:separator/>
      </w:r>
    </w:p>
  </w:endnote>
  <w:endnote w:type="continuationSeparator" w:id="0">
    <w:p w:rsidR="000F395A" w:rsidRDefault="000F395A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95A" w:rsidRDefault="000F395A" w:rsidP="002A54AA">
      <w:r>
        <w:separator/>
      </w:r>
    </w:p>
  </w:footnote>
  <w:footnote w:type="continuationSeparator" w:id="0">
    <w:p w:rsidR="000F395A" w:rsidRDefault="000F395A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395A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55522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151D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3438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961D7E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user</cp:lastModifiedBy>
  <cp:revision>3</cp:revision>
  <cp:lastPrinted>2018-07-12T09:45:00Z</cp:lastPrinted>
  <dcterms:created xsi:type="dcterms:W3CDTF">2019-06-14T08:54:00Z</dcterms:created>
  <dcterms:modified xsi:type="dcterms:W3CDTF">2019-06-14T08:56:00Z</dcterms:modified>
</cp:coreProperties>
</file>