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C0A1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19.07.2024r.</w:t>
      </w:r>
    </w:p>
    <w:p w14:paraId="6F1C7B0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ZP/2501/53/24</w:t>
      </w:r>
    </w:p>
    <w:p w14:paraId="32A9D2B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8051EB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778AF85" w14:textId="6E9F9F02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FC3162">
        <w:rPr>
          <w:rFonts w:ascii="Arial" w:hAnsi="Arial" w:cs="Arial"/>
          <w:sz w:val="18"/>
          <w:szCs w:val="18"/>
        </w:rPr>
        <w:t>pn</w:t>
      </w:r>
      <w:r w:rsidR="005340EC">
        <w:rPr>
          <w:rFonts w:ascii="Arial" w:hAnsi="Arial" w:cs="Arial"/>
          <w:sz w:val="18"/>
          <w:szCs w:val="18"/>
        </w:rPr>
        <w:t>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Usługa okresowych przeglądów technicznych aparatury medycznej.</w:t>
      </w:r>
    </w:p>
    <w:p w14:paraId="2BF2550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AB429D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19.07.2024r.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CB4BC3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B55737" w14:paraId="1E3405E3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692C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8D61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A4AC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3C25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55737" w14:paraId="4300B539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D28D5C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P01 Pakiet 1 Aparatura RTG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85EF9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4566A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7FAC4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68 986,08</w:t>
            </w:r>
          </w:p>
        </w:tc>
      </w:tr>
      <w:tr w:rsidR="00B55737" w14:paraId="35FD6A8D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5239A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Żupnicza 11, 03-821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1132885680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380E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79 400,00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4A2A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85 752,00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30321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0DDA8B91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D7BC9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o.o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Polska 118, 60-401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6722079818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2C2B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59 860,00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3864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64 648,80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A3D97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47D39FC7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28EB48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P02 Pakiet 2 Aparatura RTG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D6E61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45343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F1804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11 664,00</w:t>
            </w:r>
          </w:p>
        </w:tc>
      </w:tr>
      <w:tr w:rsidR="00B55737" w14:paraId="547D4D85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569AA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Timko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 z o.o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ul.Syrokomli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30 03-335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5240103831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D3667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EB68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23 760,00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E187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5D2A799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3BB4F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o.o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Polska 118, 60-401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6722079818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5B74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19 360,00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579C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20 908,80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ED19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66331833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86C455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P03 Pakiet 3 Aparatura RTG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26D91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63ADA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0AFA5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</w:tr>
      <w:tr w:rsidR="00B55737" w14:paraId="3B861E3C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43DA2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FUJIFILM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178, 02-486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5272951901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2D594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C6C21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101F1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75B72AB0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2ABF4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o.o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Polska 118, 60-401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6722079818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B866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11 180,00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02AA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12 074,40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157E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2986D57A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ED8AFE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P04 Pakiet 4 Aparatura RTG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F9D8D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015EA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998B6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47 520,00</w:t>
            </w:r>
          </w:p>
        </w:tc>
      </w:tr>
      <w:tr w:rsidR="00B55737" w14:paraId="0F63DCF3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B86CFB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o.o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Polska 118, 60-401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6722079818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39B3D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42 240,00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B55D6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45 619,20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E176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26754B0D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2021A9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P05 Pakiet 5 Mammograf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B7F98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ECA58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97250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28 512,00</w:t>
            </w:r>
          </w:p>
        </w:tc>
      </w:tr>
      <w:tr w:rsidR="00B55737" w14:paraId="4F29285E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CCF7B4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Timko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 z o.o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ul.Syrokomli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30 03-335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5240103831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47A74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853F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36 720,00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ACF8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3319E6D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FE774F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P06 Pakiet 6 Tomograf komputerowy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3417B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7FD29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BE499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56 700,00</w:t>
            </w:r>
          </w:p>
        </w:tc>
      </w:tr>
      <w:tr w:rsidR="00B55737" w14:paraId="5C919FEE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B8CC47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GE Medical Systems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Wołoska 9 , 02-583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5220019702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8165E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53 400,00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046C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57 672,00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175E8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01820CB8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B14D38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7 - P07 Pakiet 7 Tomograf komputerowy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EC3C6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D70EB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5B881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168 912,00</w:t>
            </w:r>
          </w:p>
        </w:tc>
      </w:tr>
      <w:tr w:rsidR="00B55737" w14:paraId="2B85BDA4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2EA144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1132885680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EDB74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156 400,00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9CCA5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168 912,00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0AC07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40B31E38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C90974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P08 Pakiet 8 Tomograf okulistyczny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7C8EE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8396C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3D109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2 808,00</w:t>
            </w:r>
          </w:p>
        </w:tc>
      </w:tr>
      <w:tr w:rsidR="00B55737" w14:paraId="07EDB7AF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9B1340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P09 Pakiet 9 Rezonans magnetyczny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3E4DF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422D7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D7DAB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113 400,00</w:t>
            </w:r>
          </w:p>
        </w:tc>
      </w:tr>
      <w:tr w:rsidR="00B55737" w14:paraId="5437ABF6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C5FF5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GE Medical Systems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Wołoska 9 , 02-583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5220019702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A1A5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113 000,00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22BE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122 040,00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5A95F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32918B65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CCD754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 Pakiet 10 System chłodzenia sprężarki helu RM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6D9EF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7911E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B1658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34 440,00</w:t>
            </w:r>
          </w:p>
        </w:tc>
      </w:tr>
      <w:tr w:rsidR="00B55737" w14:paraId="5D4A0C9C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9D6BE0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 Pakiet 11 Aparaty do znieczulania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401D1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A97F8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8D6AE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9 049,20</w:t>
            </w:r>
          </w:p>
        </w:tc>
      </w:tr>
      <w:tr w:rsidR="00B55737" w14:paraId="36C276B9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D29276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Dräger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Posag 7 Panien 1 02 - 495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5540232610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49B83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40 530,00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E1AA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43 772,40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0993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1ED3790C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16355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3, 01-796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5252721960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CA2B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17 620,00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DA794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19 101,60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6C7BB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10CCBF85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D7791B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ANMEDIQ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Zachodnia 5 05-552 Wola Mrokowska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9512272893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DE00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8DAA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36 720,00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098F5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01BA3B2D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DC0CAA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 Pakiet 12 Aparaty do znieczulania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DE83D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749DC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D5D0D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5 679,60</w:t>
            </w:r>
          </w:p>
        </w:tc>
      </w:tr>
      <w:tr w:rsidR="00B55737" w14:paraId="64F60E26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CEA1D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3, 01-796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5252721960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2E404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11 380,00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53AF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19 101,60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4C92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1529CE0D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9A2FE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ANMEDIQ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Zachodnia 5 05-552 Wola Mrokowska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9512272893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3EC64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49BA7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19 008,00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2EF7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1DDE04B1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D27B12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 Pakiet 13 Aparaty do znieczulania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C8642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B683A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E4AD6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15 144,00</w:t>
            </w:r>
          </w:p>
        </w:tc>
      </w:tr>
      <w:tr w:rsidR="00B55737" w14:paraId="1A42F373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66C8D3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 Pakiet 14 Aparaty do znieczulania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332E4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833BA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9431A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41 551,20</w:t>
            </w:r>
          </w:p>
        </w:tc>
      </w:tr>
      <w:tr w:rsidR="00B55737" w14:paraId="1195F160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823355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GE Medical Systems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Wołoska 9 , 02-583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5220019702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8125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40 104,00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4012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43 312,32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DDAF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06F843E0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9B9D4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3, 01-796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5252721960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3ADE9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20 512,00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957B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22 368,96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27B93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5918902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50AF41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ANMEDIQ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Zachodnia 5 05-552 Wola Mrokowska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9512272893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04A6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11FEC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47 520,00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689B3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6D516A2C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5E56CC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 Pakiet 15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349FE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E7724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17F65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4 773,60</w:t>
            </w:r>
          </w:p>
        </w:tc>
      </w:tr>
      <w:tr w:rsidR="00B55737" w14:paraId="74F76447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317C9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3, 01-796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5252721960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94795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5 720,00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F2FE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6 177,60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DEA1F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154E44E7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CEEDCE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 Pakiet 16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85D4F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4825D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E019E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11 100,00</w:t>
            </w:r>
          </w:p>
        </w:tc>
      </w:tr>
      <w:tr w:rsidR="00B55737" w14:paraId="59C6ED1C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61C2B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JAGINET Jarosław Jagiełka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Zielona 17/45 05-500 Piaseczno.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7421405867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39E0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3191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10 674,00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63BF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2E0CF0BC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3338C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3, 01-796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5252721960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D5CA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8 760,00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9120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9 550,80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513F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4013235F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7C20A2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 Pakiet 17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FCB38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7F2EB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30B81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23 176,20</w:t>
            </w:r>
          </w:p>
        </w:tc>
      </w:tr>
      <w:tr w:rsidR="00B55737" w14:paraId="6D404F5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40C542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 Pakiet 18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DC555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C28E5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DBB87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22 680,00</w:t>
            </w:r>
          </w:p>
        </w:tc>
      </w:tr>
      <w:tr w:rsidR="00B55737" w14:paraId="62EC66C1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2FEF6E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Dräger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Posag 7 Panien 1 02 - 495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5540232610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1258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34 507,00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897D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37 267,56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5BBA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0F89E065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2EF4C6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3, 01-796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5252721960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110A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9 310,00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99479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10 054,80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B384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68754B33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7240CF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ANMEDIQ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Zachodnia 5 05-552 Wola Mrokowska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9512272893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2D0EE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2901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20 520,00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7F5F3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6A57251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D2CB86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 Pakiet 19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D6D86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37CF1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1074A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6 480,00</w:t>
            </w:r>
          </w:p>
        </w:tc>
      </w:tr>
      <w:tr w:rsidR="00B55737" w14:paraId="2F543E5A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6028D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Paramedica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Żołny 11, 02-815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1070017638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0C9AF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4 140,00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2A57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4 471,20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B3947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0218A1B8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8CC59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3, 01-796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5252721960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4615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31 360,00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8810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3 304,80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8BE68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47ADB048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00B1F1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 Pakiet 20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B7107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FF929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A8897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</w:tr>
      <w:tr w:rsidR="00B55737" w14:paraId="35F4D87D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50A59A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Diagnos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Łączyny 4 02-820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9512013594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DF0E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5 784,00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40377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6 246,72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CD71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3E5F60D5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21F74C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 Pakiet 21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18E7D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82022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99B27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16 020,00</w:t>
            </w:r>
          </w:p>
        </w:tc>
      </w:tr>
      <w:tr w:rsidR="00B55737" w14:paraId="06CBC5A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12A5AA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 Pakiet 22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6A663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E1192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9016E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52 704,00</w:t>
            </w:r>
          </w:p>
        </w:tc>
      </w:tr>
      <w:tr w:rsidR="00B55737" w14:paraId="57E10BDF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699B49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Ekomark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Boguckiego 1A, 01-508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 24 80 049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72BA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D2108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45 360,00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D14F6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786B31BB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914CD7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3, 01-796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5252721960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DC45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31 360,00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2681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34 612,80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F36E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255B1918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5FDB01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 Pakiet 23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6189C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F098D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25989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9 720,00</w:t>
            </w:r>
          </w:p>
        </w:tc>
      </w:tr>
      <w:tr w:rsidR="00B55737" w14:paraId="2E9355AB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E7174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Paramedica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Żołny 11, 02-815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1070017638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B350C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21 978,00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E896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23 736,24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A2D9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70CBCFE6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4A3EDC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 Pakiet 24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5A718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C2790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A9B68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4 320,00</w:t>
            </w:r>
          </w:p>
        </w:tc>
      </w:tr>
      <w:tr w:rsidR="00B55737" w14:paraId="22FE1907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3A49D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Bjeska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Strzeszyńska 33, 60-479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7792299980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FEF0D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2 038,04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69CE0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2 200,00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1DAA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09474C5F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12EBA7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 Pakiet 25 Respiratory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E70B6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AE69C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1CE9E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12 960,00</w:t>
            </w:r>
          </w:p>
        </w:tc>
      </w:tr>
      <w:tr w:rsidR="00B55737" w14:paraId="377AE4E0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498433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 Pakiet 26 Aparaty do hemodializ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61480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153AE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810A7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B55737" w14:paraId="1DD2795A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B2C09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C513C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18 400,00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3E60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19 872,00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D473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427F1854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864026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 Pakiet 27 Defibrylatory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57AC1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72211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6B1E8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21 240,00</w:t>
            </w:r>
          </w:p>
        </w:tc>
      </w:tr>
      <w:tr w:rsidR="00B55737" w14:paraId="39C0E677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52EF3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3, 01-796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5252721960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6F15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18 200,00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5D1B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21 306,00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AAF3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5CE05AF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562505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 Pakiet 28 Defibrylatory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D6F6B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C4031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B7EBD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7 764,00</w:t>
            </w:r>
          </w:p>
        </w:tc>
      </w:tr>
      <w:tr w:rsidR="00B55737" w14:paraId="5D2A51BA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DD1B4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Paramedica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Żołny 11, 02-815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1070017638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32AD6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8 796,00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33E99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9 991,08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9437B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59EB912A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8E3C4A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 Pakiet 29 Defibrylatory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ABB60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74026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8C7ED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31 320,00</w:t>
            </w:r>
          </w:p>
        </w:tc>
      </w:tr>
      <w:tr w:rsidR="00B55737" w14:paraId="664DB726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2CF0E5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 Pakiet 30 Defibrylatory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22459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D4F89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50A16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2 019,00</w:t>
            </w:r>
          </w:p>
        </w:tc>
      </w:tr>
      <w:tr w:rsidR="00B55737" w14:paraId="3329182F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7823DD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EMTEL Śliwa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A. Mickiewicza 66 41-807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648-277-74-04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4C72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1 170,00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59E6C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1 911,60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773F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6070CCF4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919F29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 Pakiet 31 Defibrylatory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93CAC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D7EB5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6B824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27 216,00</w:t>
            </w:r>
          </w:p>
        </w:tc>
      </w:tr>
      <w:tr w:rsidR="00B55737" w14:paraId="587F5F0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3A892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Philips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195 B, 02-222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5260210955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16D38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17 360,00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D26B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18 748,80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2804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27D321C9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6CB375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 Pakiet 32 Aparatura audiologiczna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2D604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D3564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A22E3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6 588,00</w:t>
            </w:r>
          </w:p>
        </w:tc>
      </w:tr>
      <w:tr w:rsidR="00B55737" w14:paraId="292BA74F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C3EBE4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33 - P33 Pakiet 33 Automatyczne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wstrzykiwacze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kontrastu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3D7BC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C2FF2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C33DE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38 880,00</w:t>
            </w:r>
          </w:p>
        </w:tc>
      </w:tr>
      <w:tr w:rsidR="00B55737" w14:paraId="457108C6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E3EFF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o.o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Polska 118, 60-401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6722079818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3601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9B5E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25 920,00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3780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65B9A5ED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6A7869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 Pakiet 34 Sprzęt laboratoryjny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9A1DE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78EA0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B6C53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5 400,00</w:t>
            </w:r>
          </w:p>
        </w:tc>
      </w:tr>
      <w:tr w:rsidR="00B55737" w14:paraId="0B655161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F5D1A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OPTA-TECH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KEN 36 lok. U211 02-797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5211082492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43666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1 456,80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CE4A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1 573,34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9C7C9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7BDC55B6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EFAE82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35 - P35 Pakiet 35 Sprzęt laboratoryjny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069AE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70618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5B912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3 024,00</w:t>
            </w:r>
          </w:p>
        </w:tc>
      </w:tr>
      <w:tr w:rsidR="00B55737" w14:paraId="689199DC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D1316F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PLS SERVICES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Rzędziany 22, 16-080 Tykocin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5272939395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2552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1 960,00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98D3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2 116,80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C2F5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633FD77D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C88B07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 Pakiet 36 Sprzęt laboratoryjny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8A59E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A8661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60378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3 024,00</w:t>
            </w:r>
          </w:p>
        </w:tc>
      </w:tr>
      <w:tr w:rsidR="00B55737" w14:paraId="1CC7CF04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3ACA41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PLS SERVICES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Rzędziany 22, 16-080 Tykocin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5272939395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6DD78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F1836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2 332,80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4AAC7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679FE3F5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D883F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DiaHem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Diagnostic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Products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Słowackiego 64 30-004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6782716281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40B0C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1 464,00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CA9E9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1 632,72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371C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168D5CF3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F92EF4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 Pakiet 37 Sprzęt laboratoryjny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8B4EA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5490C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4288F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13 608,00</w:t>
            </w:r>
          </w:p>
        </w:tc>
      </w:tr>
      <w:tr w:rsidR="00B55737" w14:paraId="151A1FFB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39B5C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PLS SERVICES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Rzędziany 22, 16-080 Tykocin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5272939395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C0464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7 920,00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166B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8 553,60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E540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28E5C38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49A3B2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 Pakiet 38 Spirometr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19B06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90C62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0F315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B55737" w14:paraId="49D102B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8A1C7C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 Pakiet 39 Aparaty USG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7374B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52A9F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4F35D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34 560,00</w:t>
            </w:r>
          </w:p>
        </w:tc>
      </w:tr>
      <w:tr w:rsidR="00B55737" w14:paraId="38466207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14A17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MIRO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Warszawa (03-808), ul. Mińska 25B lok. U1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6971934576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6455F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3615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21 600,00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F91FD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177E6C42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2B7CDB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 Pakiet 40 Aparaty USG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61E75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F5430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1973D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4 320,00</w:t>
            </w:r>
          </w:p>
        </w:tc>
      </w:tr>
      <w:tr w:rsidR="00B55737" w14:paraId="7001571B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0BCF54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 Pakiet 41 Aparaty USG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1DC1E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A576F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D1C1B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64 152,00</w:t>
            </w:r>
          </w:p>
        </w:tc>
      </w:tr>
      <w:tr w:rsidR="00B55737" w14:paraId="3FC74043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7878A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MIRO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Warszawa (03-808), ul. Mińska 25B lok. U1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6971934576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7A62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E0B1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23 760,00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C8B4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22E6C431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F929A6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Philips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Aleje Jerozolimskie 195 B, 02-222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5260210955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FA0F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66 200,00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E1D0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71 496,00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BBF4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326A7DCA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014FC4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 Pakiet 42 Aparat do badań EMG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5DBC0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02A69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BCDCA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4 968,00</w:t>
            </w:r>
          </w:p>
        </w:tc>
      </w:tr>
      <w:tr w:rsidR="00B55737" w14:paraId="5EF81DFE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6876EA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 Pakiet 43 Diatermie chirurgiczne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A6C24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7709E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C30DE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8 640,00</w:t>
            </w:r>
          </w:p>
        </w:tc>
      </w:tr>
      <w:tr w:rsidR="00B55737" w14:paraId="7B77E256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38E62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Erbe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Al. Rzeczypospolitej 14 lok. 2.8, 02-972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521-008-50-40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A422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5 980,00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7E7F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6 458,40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BECC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0B4CE92B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32FF18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 Pakiet 44 Diatermie chirurgiczne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710D5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18AED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F88D2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8 640,00</w:t>
            </w:r>
          </w:p>
        </w:tc>
      </w:tr>
      <w:tr w:rsidR="00B55737" w14:paraId="1B8C8081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99C6BA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 Pakiet 45 Diatermie chirurgiczne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69989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0F126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429CF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40 392,00</w:t>
            </w:r>
          </w:p>
        </w:tc>
      </w:tr>
      <w:tr w:rsidR="00B55737" w14:paraId="6E64E97D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2AA75B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EMED SP. Z O.O.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Ryżowa 69a, 05-816 Opacz Kolonia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5271996617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34DB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24 508,00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A12EA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26 468,64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A4913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15483BFB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5E44D1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 Pakiet 46 Diatermie chirurgiczne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82C8B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59DBB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4E8B7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3 672,00</w:t>
            </w:r>
          </w:p>
        </w:tc>
      </w:tr>
      <w:tr w:rsidR="00B55737" w14:paraId="6F867BF6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31BC11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47 - P47 Pakiet 47 Myjnie endoskopowe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088E4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46F2D1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DDF82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18 144,00</w:t>
            </w:r>
          </w:p>
        </w:tc>
      </w:tr>
      <w:tr w:rsidR="00B55737" w14:paraId="5BF077DB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4E6D41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EndoTrade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Księcia Ziemowita 53 bud 3b, lok. 3, 03-885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5223110113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C204D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0AF1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15 552,00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97F9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3E2EAF31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2E8A6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Endoelektronik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Borkowa 12 05-840 Brwinów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5342536491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3E4D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F29A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32 400,00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2ED1A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1435E08F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03C05F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48 - P48 Pakiet 48 Urządzenia Centralnej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Sterylizatornii</w:t>
            </w:r>
            <w:proofErr w:type="spellEnd"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F7C09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A571E0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0E573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82 296,00</w:t>
            </w:r>
          </w:p>
        </w:tc>
      </w:tr>
      <w:tr w:rsidR="00B55737" w14:paraId="6CA0B42C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48B50" w14:textId="77777777" w:rsidR="00B55737" w:rsidRDefault="00FC316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Getinge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Osmańska 14, 02-823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1131080431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1733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44 500,00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D3E2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48 060,00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47053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67847163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CF2F8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PK PRO Paweł Kacprzak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Ząbkowska, 54j/2, 05-270 Marki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8672015242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1FF0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39 202,00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11E1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42 428,46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FBFF78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55737" w14:paraId="705C264D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FED827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 Pakiet 49 Urządzenia do masażu klatki piersiowej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B72D4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51DAB6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4035C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13 824,00</w:t>
            </w:r>
          </w:p>
        </w:tc>
      </w:tr>
      <w:tr w:rsidR="00B55737" w14:paraId="7FCD2F4B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36405A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50 - P50 Pakiet 50 Urządzenie do masażu klatki piersiowej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4F713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B757D9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B1E5E3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6 912,00</w:t>
            </w:r>
          </w:p>
        </w:tc>
      </w:tr>
      <w:tr w:rsidR="00B55737" w14:paraId="3BDD49F8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9C5DEF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P51 Pakiet 51 Komora kriogeniczna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CC863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46F26F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CF542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B55737" w14:paraId="4E73FD47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6B8018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52 - P52 Pakiet 52 Urządzenie do krioterapii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1DD9C2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37B46E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11A857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1 230,00</w:t>
            </w:r>
          </w:p>
        </w:tc>
      </w:tr>
      <w:tr w:rsidR="00B55737" w14:paraId="68289904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C8674E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53 - P53 Pakiet 53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Angiografy</w:t>
            </w:r>
            <w:proofErr w:type="spellEnd"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30055B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4A7515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7A9EB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155 520,00</w:t>
            </w:r>
          </w:p>
        </w:tc>
      </w:tr>
      <w:tr w:rsidR="00B55737" w14:paraId="44425284" w14:textId="77777777" w:rsidTr="005340EC"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31EEB" w14:textId="77777777" w:rsidR="00B55737" w:rsidRDefault="00FC316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Philips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195 B, 02-222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5260210955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60FDC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172 000,00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B59B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185 760,00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E9A4D" w14:textId="77777777" w:rsidR="00B55737" w:rsidRDefault="00FC31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F3E87D3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CED714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C1FC9E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EB493" w14:textId="77777777" w:rsidR="00DF23C9" w:rsidRDefault="00DF23C9" w:rsidP="002A54AA">
      <w:r>
        <w:separator/>
      </w:r>
    </w:p>
  </w:endnote>
  <w:endnote w:type="continuationSeparator" w:id="0">
    <w:p w14:paraId="39FE159B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51BCA" w14:textId="77777777" w:rsidR="00DF23C9" w:rsidRDefault="00DF23C9" w:rsidP="002A54AA">
      <w:r>
        <w:separator/>
      </w:r>
    </w:p>
  </w:footnote>
  <w:footnote w:type="continuationSeparator" w:id="0">
    <w:p w14:paraId="7661B663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340EC"/>
    <w:rsid w:val="005514D8"/>
    <w:rsid w:val="00554840"/>
    <w:rsid w:val="00561D0C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5737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3162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FEAD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1628</Words>
  <Characters>7442</Characters>
  <Application>Microsoft Office Word</Application>
  <DocSecurity>0</DocSecurity>
  <Lines>62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3</cp:revision>
  <cp:lastPrinted>2024-07-19T09:30:00Z</cp:lastPrinted>
  <dcterms:created xsi:type="dcterms:W3CDTF">2024-07-19T09:37:00Z</dcterms:created>
  <dcterms:modified xsi:type="dcterms:W3CDTF">2024-07-19T09:37:00Z</dcterms:modified>
</cp:coreProperties>
</file>