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9F46A4">
        <w:rPr>
          <w:rFonts w:ascii="Arial" w:hAnsi="Arial" w:cs="Arial"/>
          <w:sz w:val="18"/>
          <w:szCs w:val="18"/>
        </w:rPr>
        <w:t>8</w:t>
      </w:r>
      <w:r w:rsidRPr="007A3C34">
        <w:rPr>
          <w:rFonts w:ascii="Arial" w:hAnsi="Arial" w:cs="Arial"/>
          <w:sz w:val="18"/>
          <w:szCs w:val="18"/>
        </w:rPr>
        <w:t>.06.2019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ZP/2501/59/19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2502BE">
      <w:pPr>
        <w:pStyle w:val="Nagwek8"/>
        <w:spacing w:before="0"/>
        <w:ind w:left="1134" w:hanging="844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9F46A4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endoprotez stawu biodrowego i kolanowego</w:t>
      </w:r>
      <w:r w:rsidR="009F46A4">
        <w:rPr>
          <w:rFonts w:ascii="Arial" w:hAnsi="Arial" w:cs="Arial"/>
          <w:b/>
          <w:sz w:val="18"/>
          <w:szCs w:val="18"/>
        </w:rPr>
        <w:t>.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D91690" w:rsidRDefault="00D91690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D91690" w:rsidTr="002502B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r w:rsidRPr="002502B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1 - system biodrowy</w:t>
            </w:r>
          </w:p>
        </w:tc>
      </w:tr>
      <w:tr w:rsidR="00D91690" w:rsidTr="002502B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502BE" w:rsidRPr="002502BE" w:rsidRDefault="002502B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Zimmer </w:t>
            </w:r>
            <w:proofErr w:type="spellStart"/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Biomet</w:t>
            </w:r>
            <w:proofErr w:type="spellEnd"/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z o. o.</w:t>
            </w: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Płowiecka 75, </w:t>
            </w:r>
          </w:p>
          <w:p w:rsidR="00D91690" w:rsidRDefault="002502BE"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04-501 Warszawa</w:t>
            </w:r>
          </w:p>
        </w:tc>
      </w:tr>
    </w:tbl>
    <w:p w:rsidR="00D91690" w:rsidRDefault="00D91690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D91690" w:rsidTr="002502B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r w:rsidRPr="002502B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2 - system kolanowy</w:t>
            </w:r>
          </w:p>
        </w:tc>
      </w:tr>
      <w:tr w:rsidR="00D91690" w:rsidTr="002502B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502BE" w:rsidRPr="002502BE" w:rsidRDefault="002502B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Zimmer </w:t>
            </w:r>
            <w:proofErr w:type="spellStart"/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Biomet</w:t>
            </w:r>
            <w:proofErr w:type="spellEnd"/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z o. o.</w:t>
            </w: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Płowiecka 75, </w:t>
            </w:r>
          </w:p>
          <w:p w:rsidR="00D91690" w:rsidRDefault="002502BE"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04-501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14.06.2019</w:t>
      </w:r>
      <w:r w:rsidR="002502BE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2502BE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2502B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D91690" w:rsidRDefault="00D9169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169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Default="002502B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system biodrowy</w:t>
            </w:r>
          </w:p>
        </w:tc>
      </w:tr>
      <w:tr w:rsidR="00D9169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Default="002502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Płowiecka 75, 04-501 Warszawa</w:t>
            </w:r>
          </w:p>
        </w:tc>
      </w:tr>
    </w:tbl>
    <w:p w:rsidR="00D91690" w:rsidRDefault="00D9169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169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Default="002502B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system kolanowy</w:t>
            </w:r>
          </w:p>
        </w:tc>
      </w:tr>
      <w:tr w:rsidR="00D9169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Default="002502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Płowiecka 75, 04-501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2502B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2502B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2502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2502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D91690" w:rsidRDefault="00D9169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D91690" w:rsidRPr="002502BE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system biodrowy</w:t>
            </w:r>
          </w:p>
        </w:tc>
      </w:tr>
      <w:tr w:rsidR="00D91690" w:rsidRPr="002502BE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690" w:rsidRPr="002502B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690" w:rsidRPr="002502BE" w:rsidRDefault="00D916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690" w:rsidRPr="002502B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Zimmer </w:t>
            </w:r>
            <w:proofErr w:type="spellStart"/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Biomet</w:t>
            </w:r>
            <w:proofErr w:type="spellEnd"/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 o.</w:t>
            </w: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0,00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D91690" w:rsidRPr="002502BE" w:rsidRDefault="00D9169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D91690" w:rsidRPr="002502BE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system kolanowy</w:t>
            </w:r>
          </w:p>
        </w:tc>
      </w:tr>
      <w:tr w:rsidR="00D91690" w:rsidRPr="002502BE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690" w:rsidRPr="002502B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690" w:rsidRPr="002502BE" w:rsidRDefault="00D916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690" w:rsidRPr="002502B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Zimmer </w:t>
            </w:r>
            <w:proofErr w:type="spellStart"/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Biomet</w:t>
            </w:r>
            <w:proofErr w:type="spellEnd"/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 o.</w:t>
            </w: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1690" w:rsidRPr="002502BE" w:rsidRDefault="002502BE">
            <w:pPr>
              <w:jc w:val="center"/>
              <w:rPr>
                <w:sz w:val="18"/>
                <w:szCs w:val="18"/>
              </w:rPr>
            </w:pPr>
            <w:r w:rsidRPr="002502B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0008D6" w:rsidRDefault="000008D6" w:rsidP="005B2EC9"/>
    <w:p w:rsidR="002502BE" w:rsidRDefault="002502BE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A50669" w:rsidRDefault="00A50669" w:rsidP="00A5066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A50669" w:rsidRDefault="00A50669" w:rsidP="00A5066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162BD5"/>
    <w:multiLevelType w:val="hybridMultilevel"/>
    <w:tmpl w:val="6BC0FE92"/>
    <w:lvl w:ilvl="0" w:tplc="19338199">
      <w:start w:val="1"/>
      <w:numFmt w:val="decimal"/>
      <w:lvlText w:val="%1."/>
      <w:lvlJc w:val="left"/>
      <w:pPr>
        <w:ind w:left="720" w:hanging="360"/>
      </w:pPr>
    </w:lvl>
    <w:lvl w:ilvl="1" w:tplc="19338199" w:tentative="1">
      <w:start w:val="1"/>
      <w:numFmt w:val="lowerLetter"/>
      <w:lvlText w:val="%2."/>
      <w:lvlJc w:val="left"/>
      <w:pPr>
        <w:ind w:left="1440" w:hanging="360"/>
      </w:pPr>
    </w:lvl>
    <w:lvl w:ilvl="2" w:tplc="19338199" w:tentative="1">
      <w:start w:val="1"/>
      <w:numFmt w:val="lowerRoman"/>
      <w:lvlText w:val="%3."/>
      <w:lvlJc w:val="right"/>
      <w:pPr>
        <w:ind w:left="2160" w:hanging="180"/>
      </w:pPr>
    </w:lvl>
    <w:lvl w:ilvl="3" w:tplc="19338199" w:tentative="1">
      <w:start w:val="1"/>
      <w:numFmt w:val="decimal"/>
      <w:lvlText w:val="%4."/>
      <w:lvlJc w:val="left"/>
      <w:pPr>
        <w:ind w:left="2880" w:hanging="360"/>
      </w:pPr>
    </w:lvl>
    <w:lvl w:ilvl="4" w:tplc="19338199" w:tentative="1">
      <w:start w:val="1"/>
      <w:numFmt w:val="lowerLetter"/>
      <w:lvlText w:val="%5."/>
      <w:lvlJc w:val="left"/>
      <w:pPr>
        <w:ind w:left="3600" w:hanging="360"/>
      </w:pPr>
    </w:lvl>
    <w:lvl w:ilvl="5" w:tplc="19338199" w:tentative="1">
      <w:start w:val="1"/>
      <w:numFmt w:val="lowerRoman"/>
      <w:lvlText w:val="%6."/>
      <w:lvlJc w:val="right"/>
      <w:pPr>
        <w:ind w:left="4320" w:hanging="180"/>
      </w:pPr>
    </w:lvl>
    <w:lvl w:ilvl="6" w:tplc="19338199" w:tentative="1">
      <w:start w:val="1"/>
      <w:numFmt w:val="decimal"/>
      <w:lvlText w:val="%7."/>
      <w:lvlJc w:val="left"/>
      <w:pPr>
        <w:ind w:left="5040" w:hanging="360"/>
      </w:pPr>
    </w:lvl>
    <w:lvl w:ilvl="7" w:tplc="19338199" w:tentative="1">
      <w:start w:val="1"/>
      <w:numFmt w:val="lowerLetter"/>
      <w:lvlText w:val="%8."/>
      <w:lvlJc w:val="left"/>
      <w:pPr>
        <w:ind w:left="5760" w:hanging="360"/>
      </w:pPr>
    </w:lvl>
    <w:lvl w:ilvl="8" w:tplc="19338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05992"/>
    <w:multiLevelType w:val="hybridMultilevel"/>
    <w:tmpl w:val="E4E4A376"/>
    <w:lvl w:ilvl="0" w:tplc="1569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502BE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F46A4"/>
    <w:rsid w:val="00A50669"/>
    <w:rsid w:val="00A75C1D"/>
    <w:rsid w:val="00A840D3"/>
    <w:rsid w:val="00AE5CE9"/>
    <w:rsid w:val="00B3408F"/>
    <w:rsid w:val="00BB18B8"/>
    <w:rsid w:val="00D91690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50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50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66C6-9153-4CB5-A03A-9F9B9AD8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2019-06-17T12:34:00Z</dcterms:created>
  <dcterms:modified xsi:type="dcterms:W3CDTF">2019-06-21T09:43:00Z</dcterms:modified>
</cp:coreProperties>
</file>