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28.06.2019r.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ZP/2501/62/19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ED7391">
        <w:rPr>
          <w:rFonts w:ascii="Arial" w:hAnsi="Arial" w:cs="Arial"/>
          <w:sz w:val="18"/>
          <w:szCs w:val="18"/>
        </w:rPr>
        <w:t xml:space="preserve">leków dla Oddziału Zakaźnego z </w:t>
      </w:r>
      <w:r w:rsidR="004D3622" w:rsidRPr="004D3622">
        <w:rPr>
          <w:rFonts w:ascii="Arial" w:hAnsi="Arial" w:cs="Arial"/>
          <w:sz w:val="18"/>
          <w:szCs w:val="18"/>
        </w:rPr>
        <w:t>program</w:t>
      </w:r>
      <w:r w:rsidR="00ED7391">
        <w:rPr>
          <w:rFonts w:ascii="Arial" w:hAnsi="Arial" w:cs="Arial"/>
          <w:sz w:val="18"/>
          <w:szCs w:val="18"/>
        </w:rPr>
        <w:t>u</w:t>
      </w:r>
      <w:r w:rsidR="004D3622" w:rsidRPr="004D3622">
        <w:rPr>
          <w:rFonts w:ascii="Arial" w:hAnsi="Arial" w:cs="Arial"/>
          <w:sz w:val="18"/>
          <w:szCs w:val="18"/>
        </w:rPr>
        <w:t xml:space="preserve"> lekow</w:t>
      </w:r>
      <w:r w:rsidR="00ED7391">
        <w:rPr>
          <w:rFonts w:ascii="Arial" w:hAnsi="Arial" w:cs="Arial"/>
          <w:sz w:val="18"/>
          <w:szCs w:val="18"/>
        </w:rPr>
        <w:t>ego.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28.06.2019r.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D02AC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2ACE" w:rsidRDefault="0065546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2ACE" w:rsidRDefault="0065546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2ACE" w:rsidRDefault="0065546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2ACE" w:rsidRDefault="0065546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02ACE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2ACE" w:rsidRDefault="00D02ACE">
            <w:bookmarkStart w:id="0" w:name="_GoBack"/>
            <w:bookmarkEnd w:id="0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2ACE" w:rsidRDefault="006554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2ACE" w:rsidRDefault="006554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D02ACE" w:rsidRDefault="006554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225 180,00</w:t>
            </w:r>
          </w:p>
        </w:tc>
      </w:tr>
      <w:tr w:rsidR="00D02ACE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D7391" w:rsidRPr="00ED7391" w:rsidRDefault="00ED7391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u w:val="single"/>
              </w:rPr>
            </w:pPr>
            <w:r w:rsidRPr="00ED739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u w:val="single"/>
              </w:rPr>
              <w:t>Konsorcjum firm:</w:t>
            </w:r>
          </w:p>
          <w:p w:rsidR="00D02ACE" w:rsidRDefault="0065546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  <w:p w:rsidR="00A67ACE" w:rsidRDefault="00A67AC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</w:t>
            </w:r>
          </w:p>
          <w:p w:rsidR="00ED7391" w:rsidRPr="00ED7391" w:rsidRDefault="00ED7391">
            <w:pPr>
              <w:rPr>
                <w:rFonts w:ascii="Arial" w:hAnsi="Arial" w:cs="Arial"/>
                <w:sz w:val="18"/>
                <w:szCs w:val="18"/>
              </w:rPr>
            </w:pPr>
            <w:r w:rsidRPr="00ED7391">
              <w:rPr>
                <w:rFonts w:ascii="Arial" w:hAnsi="Arial" w:cs="Arial"/>
                <w:sz w:val="18"/>
                <w:szCs w:val="18"/>
              </w:rPr>
              <w:t>PGF S.A.</w:t>
            </w:r>
          </w:p>
          <w:p w:rsidR="00ED7391" w:rsidRPr="00ED7391" w:rsidRDefault="00ED7391">
            <w:pPr>
              <w:rPr>
                <w:rFonts w:ascii="Arial" w:hAnsi="Arial" w:cs="Arial"/>
                <w:sz w:val="18"/>
                <w:szCs w:val="18"/>
              </w:rPr>
            </w:pPr>
            <w:r w:rsidRPr="00ED7391">
              <w:rPr>
                <w:rFonts w:ascii="Arial" w:hAnsi="Arial" w:cs="Arial"/>
                <w:sz w:val="18"/>
                <w:szCs w:val="18"/>
              </w:rPr>
              <w:t>Ul. Zbąszyńska 3</w:t>
            </w:r>
          </w:p>
          <w:p w:rsidR="00ED7391" w:rsidRDefault="00ED7391">
            <w:r w:rsidRPr="00ED7391">
              <w:rPr>
                <w:rFonts w:ascii="Arial" w:hAnsi="Arial" w:cs="Arial"/>
                <w:sz w:val="18"/>
                <w:szCs w:val="18"/>
              </w:rPr>
              <w:t xml:space="preserve">91-342 </w:t>
            </w:r>
            <w:proofErr w:type="spellStart"/>
            <w:r w:rsidRPr="00ED7391">
              <w:rPr>
                <w:rFonts w:ascii="Arial" w:hAnsi="Arial" w:cs="Arial"/>
                <w:sz w:val="18"/>
                <w:szCs w:val="18"/>
              </w:rPr>
              <w:t>Łódż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2ACE" w:rsidRDefault="006554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208 305,60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2ACE" w:rsidRDefault="006554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224 970,05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02ACE" w:rsidRDefault="0065546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436EE2" w:rsidRDefault="00436EE2" w:rsidP="00436EE2">
      <w:pPr>
        <w:ind w:right="110"/>
        <w:rPr>
          <w:rFonts w:ascii="Arial" w:hAnsi="Arial" w:cs="Arial"/>
          <w:sz w:val="18"/>
          <w:szCs w:val="18"/>
        </w:rPr>
      </w:pPr>
    </w:p>
    <w:p w:rsidR="00436EE2" w:rsidRDefault="00436EE2" w:rsidP="00436EE2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436EE2" w:rsidRDefault="00436EE2" w:rsidP="00436EE2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463" w:rsidRDefault="00655463" w:rsidP="002A54AA">
      <w:r>
        <w:separator/>
      </w:r>
    </w:p>
  </w:endnote>
  <w:endnote w:type="continuationSeparator" w:id="0">
    <w:p w:rsidR="00655463" w:rsidRDefault="00655463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463" w:rsidRDefault="00655463" w:rsidP="002A54AA">
      <w:r>
        <w:separator/>
      </w:r>
    </w:p>
  </w:footnote>
  <w:footnote w:type="continuationSeparator" w:id="0">
    <w:p w:rsidR="00655463" w:rsidRDefault="00655463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36EE2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55463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D5A5F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ACE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0BFE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2ACE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D7391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622BB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6</cp:revision>
  <cp:lastPrinted>2018-07-12T09:45:00Z</cp:lastPrinted>
  <dcterms:created xsi:type="dcterms:W3CDTF">2019-06-28T08:35:00Z</dcterms:created>
  <dcterms:modified xsi:type="dcterms:W3CDTF">2019-06-28T08:38:00Z</dcterms:modified>
</cp:coreProperties>
</file>