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="001B2DB3">
        <w:rPr>
          <w:rFonts w:ascii="Arial" w:hAnsi="Arial" w:cs="Arial"/>
          <w:sz w:val="18"/>
          <w:szCs w:val="18"/>
        </w:rPr>
        <w:t>01</w:t>
      </w:r>
      <w:r w:rsidRPr="007A3C34">
        <w:rPr>
          <w:rFonts w:ascii="Arial" w:hAnsi="Arial" w:cs="Arial"/>
          <w:sz w:val="18"/>
          <w:szCs w:val="18"/>
        </w:rPr>
        <w:t>.0</w:t>
      </w:r>
      <w:r w:rsidR="001B2DB3">
        <w:rPr>
          <w:rFonts w:ascii="Arial" w:hAnsi="Arial" w:cs="Arial"/>
          <w:sz w:val="18"/>
          <w:szCs w:val="18"/>
        </w:rPr>
        <w:t>7</w:t>
      </w:r>
      <w:r w:rsidRPr="007A3C34">
        <w:rPr>
          <w:rFonts w:ascii="Arial" w:hAnsi="Arial" w:cs="Arial"/>
          <w:sz w:val="18"/>
          <w:szCs w:val="18"/>
        </w:rPr>
        <w:t>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ZP/2501/62/19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1B2DB3" w:rsidRPr="001B2DB3">
        <w:rPr>
          <w:rFonts w:ascii="Arial" w:hAnsi="Arial" w:cs="Arial"/>
          <w:b/>
          <w:bCs/>
          <w:sz w:val="20"/>
          <w:szCs w:val="20"/>
        </w:rPr>
        <w:t xml:space="preserve">dostawę leków dla Oddziału Zakaźnego z </w:t>
      </w:r>
      <w:r w:rsidR="007A3C34" w:rsidRPr="001B2DB3">
        <w:rPr>
          <w:rFonts w:ascii="Arial" w:hAnsi="Arial" w:cs="Arial"/>
          <w:b/>
          <w:bCs/>
          <w:sz w:val="18"/>
          <w:szCs w:val="18"/>
        </w:rPr>
        <w:t>program</w:t>
      </w:r>
      <w:r w:rsidR="001B2DB3" w:rsidRPr="001B2DB3">
        <w:rPr>
          <w:rFonts w:ascii="Arial" w:hAnsi="Arial" w:cs="Arial"/>
          <w:b/>
          <w:bCs/>
          <w:sz w:val="18"/>
          <w:szCs w:val="18"/>
        </w:rPr>
        <w:t>u</w:t>
      </w:r>
      <w:r w:rsidR="007A3C34" w:rsidRPr="001B2DB3">
        <w:rPr>
          <w:rFonts w:ascii="Arial" w:hAnsi="Arial" w:cs="Arial"/>
          <w:b/>
          <w:bCs/>
          <w:sz w:val="18"/>
          <w:szCs w:val="18"/>
        </w:rPr>
        <w:t xml:space="preserve"> leko</w:t>
      </w:r>
      <w:r w:rsidR="001B2DB3" w:rsidRPr="001B2DB3">
        <w:rPr>
          <w:rFonts w:ascii="Arial" w:hAnsi="Arial" w:cs="Arial"/>
          <w:b/>
          <w:bCs/>
          <w:sz w:val="18"/>
          <w:szCs w:val="18"/>
        </w:rPr>
        <w:t>ego.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D4022A" w:rsidRDefault="00D4022A"/>
    <w:tbl>
      <w:tblPr>
        <w:tblStyle w:val="NormalTablePHPDOCX0"/>
        <w:tblW w:w="1405" w:type="pct"/>
        <w:tblLook w:val="04A0" w:firstRow="1" w:lastRow="0" w:firstColumn="1" w:lastColumn="0" w:noHBand="0" w:noVBand="1"/>
      </w:tblPr>
      <w:tblGrid>
        <w:gridCol w:w="2546"/>
      </w:tblGrid>
      <w:tr w:rsidR="00D4022A" w:rsidTr="001B2DB3"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2DB3" w:rsidRPr="001B2DB3" w:rsidRDefault="001B2DB3" w:rsidP="001B2DB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u w:val="single"/>
              </w:rPr>
            </w:pP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u w:val="single"/>
              </w:rPr>
              <w:t>Konsorcjum firm:</w:t>
            </w:r>
          </w:p>
          <w:p w:rsidR="001B2DB3" w:rsidRPr="001B2DB3" w:rsidRDefault="001B2DB3" w:rsidP="001B2DB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Urtica Sp. z o.o.</w:t>
            </w: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Krzemieniecka 120 </w:t>
            </w:r>
          </w:p>
          <w:p w:rsidR="001B2DB3" w:rsidRPr="001B2DB3" w:rsidRDefault="001B2DB3" w:rsidP="001B2DB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54-613 Wrocław,</w:t>
            </w:r>
          </w:p>
          <w:p w:rsidR="001B2DB3" w:rsidRPr="001B2DB3" w:rsidRDefault="001B2DB3" w:rsidP="001B2D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B3">
              <w:rPr>
                <w:rFonts w:ascii="Arial" w:hAnsi="Arial" w:cs="Arial"/>
                <w:b/>
                <w:bCs/>
                <w:sz w:val="18"/>
                <w:szCs w:val="18"/>
              </w:rPr>
              <w:t>PGF S.A.</w:t>
            </w:r>
          </w:p>
          <w:p w:rsidR="001B2DB3" w:rsidRPr="001B2DB3" w:rsidRDefault="001B2DB3" w:rsidP="001B2D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B3">
              <w:rPr>
                <w:rFonts w:ascii="Arial" w:hAnsi="Arial" w:cs="Arial"/>
                <w:b/>
                <w:bCs/>
                <w:sz w:val="18"/>
                <w:szCs w:val="18"/>
              </w:rPr>
              <w:t>Ul. Zbąszyńska 3</w:t>
            </w:r>
          </w:p>
          <w:p w:rsidR="00D4022A" w:rsidRDefault="001B2DB3" w:rsidP="001B2DB3">
            <w:r w:rsidRPr="001B2DB3">
              <w:rPr>
                <w:rFonts w:ascii="Arial" w:hAnsi="Arial" w:cs="Arial"/>
                <w:b/>
                <w:bCs/>
                <w:sz w:val="18"/>
                <w:szCs w:val="18"/>
              </w:rPr>
              <w:t>91-342 Łódż</w:t>
            </w:r>
          </w:p>
        </w:tc>
      </w:tr>
    </w:tbl>
    <w:p w:rsidR="00D4022A" w:rsidRDefault="00D4022A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28.06.2019godz.</w:t>
      </w:r>
      <w:r w:rsidR="001B2DB3" w:rsidRPr="001B2DB3">
        <w:rPr>
          <w:rFonts w:ascii="Arial" w:hAnsi="Arial" w:cs="Arial"/>
          <w:sz w:val="18"/>
          <w:szCs w:val="18"/>
        </w:rPr>
        <w:t xml:space="preserve"> </w:t>
      </w:r>
      <w:r w:rsidR="001B2DB3" w:rsidRPr="004D3622">
        <w:rPr>
          <w:rFonts w:ascii="Arial" w:hAnsi="Arial" w:cs="Arial"/>
          <w:sz w:val="18"/>
          <w:szCs w:val="18"/>
        </w:rPr>
        <w:t xml:space="preserve">10:00 </w:t>
      </w:r>
      <w:r w:rsidR="007A3C34" w:rsidRPr="004D36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1B2DB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D4022A" w:rsidRDefault="00D4022A"/>
    <w:tbl>
      <w:tblPr>
        <w:tblStyle w:val="NormalTablePHPDOCX0"/>
        <w:tblW w:w="1405" w:type="pct"/>
        <w:tblLook w:val="04A0" w:firstRow="1" w:lastRow="0" w:firstColumn="1" w:lastColumn="0" w:noHBand="0" w:noVBand="1"/>
      </w:tblPr>
      <w:tblGrid>
        <w:gridCol w:w="2546"/>
      </w:tblGrid>
      <w:tr w:rsidR="00D4022A" w:rsidTr="001B2DB3"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2DB3" w:rsidRPr="001B2DB3" w:rsidRDefault="001B2DB3" w:rsidP="001B2DB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u w:val="single"/>
              </w:rPr>
            </w:pP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u w:val="single"/>
              </w:rPr>
              <w:t>Konsorcjum firm:</w:t>
            </w:r>
          </w:p>
          <w:p w:rsidR="001B2DB3" w:rsidRPr="001B2DB3" w:rsidRDefault="001B2DB3" w:rsidP="001B2DB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Urtica Sp. z o.o.</w:t>
            </w: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Krzemieniecka 120 </w:t>
            </w:r>
          </w:p>
          <w:p w:rsidR="001B2DB3" w:rsidRPr="001B2DB3" w:rsidRDefault="001B2DB3" w:rsidP="001B2DB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54-613 Wrocław,</w:t>
            </w:r>
          </w:p>
          <w:p w:rsidR="001B2DB3" w:rsidRPr="001B2DB3" w:rsidRDefault="001B2DB3" w:rsidP="001B2D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B3">
              <w:rPr>
                <w:rFonts w:ascii="Arial" w:hAnsi="Arial" w:cs="Arial"/>
                <w:b/>
                <w:bCs/>
                <w:sz w:val="18"/>
                <w:szCs w:val="18"/>
              </w:rPr>
              <w:t>PGF S.A.</w:t>
            </w:r>
          </w:p>
          <w:p w:rsidR="001B2DB3" w:rsidRPr="001B2DB3" w:rsidRDefault="001B2DB3" w:rsidP="001B2D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B3">
              <w:rPr>
                <w:rFonts w:ascii="Arial" w:hAnsi="Arial" w:cs="Arial"/>
                <w:b/>
                <w:bCs/>
                <w:sz w:val="18"/>
                <w:szCs w:val="18"/>
              </w:rPr>
              <w:t>Ul. Zbąszyńska 3</w:t>
            </w:r>
          </w:p>
          <w:p w:rsidR="00D4022A" w:rsidRDefault="001B2DB3" w:rsidP="001B2DB3">
            <w:r w:rsidRPr="001B2DB3">
              <w:rPr>
                <w:rFonts w:ascii="Arial" w:hAnsi="Arial" w:cs="Arial"/>
                <w:b/>
                <w:bCs/>
                <w:sz w:val="18"/>
                <w:szCs w:val="18"/>
              </w:rPr>
              <w:t>91-342 Łódż</w:t>
            </w:r>
          </w:p>
        </w:tc>
      </w:tr>
    </w:tbl>
    <w:p w:rsidR="00D4022A" w:rsidRDefault="00D4022A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B2DB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1B2DB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1B2D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1B2D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D4022A" w:rsidRDefault="00D4022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4022A" w:rsidTr="001B2DB3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022A" w:rsidRDefault="001B2DB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022A" w:rsidRDefault="001B2DB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4022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2A" w:rsidRDefault="00D4022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022A" w:rsidRDefault="001B2DB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022A" w:rsidRDefault="001B2DB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4022A" w:rsidTr="001B2DB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2DB3" w:rsidRPr="001B2DB3" w:rsidRDefault="001B2DB3" w:rsidP="001B2DB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u w:val="single"/>
              </w:rPr>
            </w:pP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u w:val="single"/>
              </w:rPr>
              <w:t>Konsorcjum firm:</w:t>
            </w:r>
          </w:p>
          <w:p w:rsidR="001B2DB3" w:rsidRPr="001B2DB3" w:rsidRDefault="001B2DB3" w:rsidP="001B2DB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Urtica Sp. z o.o.</w:t>
            </w: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Krzemieniecka 120 </w:t>
            </w:r>
          </w:p>
          <w:p w:rsidR="001B2DB3" w:rsidRPr="001B2DB3" w:rsidRDefault="001B2DB3" w:rsidP="001B2DB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1B2D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54-613 Wrocław,</w:t>
            </w:r>
          </w:p>
          <w:p w:rsidR="001B2DB3" w:rsidRPr="001B2DB3" w:rsidRDefault="001B2DB3" w:rsidP="001B2D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B3">
              <w:rPr>
                <w:rFonts w:ascii="Arial" w:hAnsi="Arial" w:cs="Arial"/>
                <w:b/>
                <w:bCs/>
                <w:sz w:val="18"/>
                <w:szCs w:val="18"/>
              </w:rPr>
              <w:t>PGF S.A.</w:t>
            </w:r>
          </w:p>
          <w:p w:rsidR="001B2DB3" w:rsidRPr="001B2DB3" w:rsidRDefault="001B2DB3" w:rsidP="001B2D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B3">
              <w:rPr>
                <w:rFonts w:ascii="Arial" w:hAnsi="Arial" w:cs="Arial"/>
                <w:b/>
                <w:bCs/>
                <w:sz w:val="18"/>
                <w:szCs w:val="18"/>
              </w:rPr>
              <w:t>Ul. Zbąszyńska 3</w:t>
            </w:r>
          </w:p>
          <w:p w:rsidR="00D4022A" w:rsidRDefault="001B2DB3" w:rsidP="001B2DB3">
            <w:r w:rsidRPr="001B2DB3">
              <w:rPr>
                <w:rFonts w:ascii="Arial" w:hAnsi="Arial" w:cs="Arial"/>
                <w:b/>
                <w:bCs/>
                <w:sz w:val="18"/>
                <w:szCs w:val="18"/>
              </w:rPr>
              <w:t>91-342 Łódż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022A" w:rsidRDefault="001B2DB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022A" w:rsidRDefault="001B2DB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D4022A" w:rsidRDefault="00D4022A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841EB0" w:rsidRDefault="00841EB0" w:rsidP="00841EB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841EB0" w:rsidRDefault="00841EB0" w:rsidP="00841EB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6CDF"/>
    <w:multiLevelType w:val="hybridMultilevel"/>
    <w:tmpl w:val="CB96F426"/>
    <w:lvl w:ilvl="0" w:tplc="62314761">
      <w:start w:val="1"/>
      <w:numFmt w:val="decimal"/>
      <w:lvlText w:val="%1."/>
      <w:lvlJc w:val="left"/>
      <w:pPr>
        <w:ind w:left="720" w:hanging="360"/>
      </w:pPr>
    </w:lvl>
    <w:lvl w:ilvl="1" w:tplc="62314761" w:tentative="1">
      <w:start w:val="1"/>
      <w:numFmt w:val="lowerLetter"/>
      <w:lvlText w:val="%2."/>
      <w:lvlJc w:val="left"/>
      <w:pPr>
        <w:ind w:left="1440" w:hanging="360"/>
      </w:pPr>
    </w:lvl>
    <w:lvl w:ilvl="2" w:tplc="62314761" w:tentative="1">
      <w:start w:val="1"/>
      <w:numFmt w:val="lowerRoman"/>
      <w:lvlText w:val="%3."/>
      <w:lvlJc w:val="right"/>
      <w:pPr>
        <w:ind w:left="2160" w:hanging="180"/>
      </w:pPr>
    </w:lvl>
    <w:lvl w:ilvl="3" w:tplc="62314761" w:tentative="1">
      <w:start w:val="1"/>
      <w:numFmt w:val="decimal"/>
      <w:lvlText w:val="%4."/>
      <w:lvlJc w:val="left"/>
      <w:pPr>
        <w:ind w:left="2880" w:hanging="360"/>
      </w:pPr>
    </w:lvl>
    <w:lvl w:ilvl="4" w:tplc="62314761" w:tentative="1">
      <w:start w:val="1"/>
      <w:numFmt w:val="lowerLetter"/>
      <w:lvlText w:val="%5."/>
      <w:lvlJc w:val="left"/>
      <w:pPr>
        <w:ind w:left="3600" w:hanging="360"/>
      </w:pPr>
    </w:lvl>
    <w:lvl w:ilvl="5" w:tplc="62314761" w:tentative="1">
      <w:start w:val="1"/>
      <w:numFmt w:val="lowerRoman"/>
      <w:lvlText w:val="%6."/>
      <w:lvlJc w:val="right"/>
      <w:pPr>
        <w:ind w:left="4320" w:hanging="180"/>
      </w:pPr>
    </w:lvl>
    <w:lvl w:ilvl="6" w:tplc="62314761" w:tentative="1">
      <w:start w:val="1"/>
      <w:numFmt w:val="decimal"/>
      <w:lvlText w:val="%7."/>
      <w:lvlJc w:val="left"/>
      <w:pPr>
        <w:ind w:left="5040" w:hanging="360"/>
      </w:pPr>
    </w:lvl>
    <w:lvl w:ilvl="7" w:tplc="62314761" w:tentative="1">
      <w:start w:val="1"/>
      <w:numFmt w:val="lowerLetter"/>
      <w:lvlText w:val="%8."/>
      <w:lvlJc w:val="left"/>
      <w:pPr>
        <w:ind w:left="5760" w:hanging="360"/>
      </w:pPr>
    </w:lvl>
    <w:lvl w:ilvl="8" w:tplc="623147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3BB1907"/>
    <w:multiLevelType w:val="hybridMultilevel"/>
    <w:tmpl w:val="D19E4D56"/>
    <w:lvl w:ilvl="0" w:tplc="421551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2DB3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41EB0"/>
    <w:rsid w:val="008B2970"/>
    <w:rsid w:val="00A75C1D"/>
    <w:rsid w:val="00A840D3"/>
    <w:rsid w:val="00AE5CE9"/>
    <w:rsid w:val="00B3408F"/>
    <w:rsid w:val="00BB18B8"/>
    <w:rsid w:val="00D4022A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08FE-5673-4123-B1CB-D590F51D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2019-06-28T09:01:00Z</dcterms:created>
  <dcterms:modified xsi:type="dcterms:W3CDTF">2019-07-01T11:41:00Z</dcterms:modified>
</cp:coreProperties>
</file>