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A66D0E" w:rsidRDefault="004D3622" w:rsidP="004D3622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r w:rsidRPr="00A66D0E">
        <w:rPr>
          <w:rFonts w:ascii="Arial" w:hAnsi="Arial" w:cs="Arial"/>
          <w:sz w:val="16"/>
          <w:szCs w:val="16"/>
        </w:rPr>
        <w:t>Ciechanów, dnia 04.07.2019r.</w:t>
      </w:r>
    </w:p>
    <w:p w:rsidR="00130D67" w:rsidRPr="00A66D0E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6"/>
          <w:szCs w:val="16"/>
        </w:rPr>
      </w:pPr>
      <w:r w:rsidRPr="00A66D0E">
        <w:rPr>
          <w:rFonts w:ascii="Arial" w:hAnsi="Arial" w:cs="Arial"/>
          <w:sz w:val="16"/>
          <w:szCs w:val="16"/>
        </w:rPr>
        <w:t>ZP/2505/64/19</w:t>
      </w:r>
    </w:p>
    <w:p w:rsidR="00C007E5" w:rsidRPr="00A66D0E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6"/>
          <w:szCs w:val="16"/>
        </w:rPr>
      </w:pPr>
      <w:r w:rsidRPr="00A66D0E">
        <w:rPr>
          <w:rFonts w:ascii="Arial" w:hAnsi="Arial" w:cs="Arial"/>
          <w:b/>
          <w:bCs/>
          <w:sz w:val="16"/>
          <w:szCs w:val="16"/>
        </w:rPr>
        <w:t>Informacja z otwarcia ofert</w:t>
      </w:r>
    </w:p>
    <w:p w:rsidR="00975D50" w:rsidRPr="00A66D0E" w:rsidRDefault="00975D50">
      <w:pPr>
        <w:pStyle w:val="Tekstpodstawowywcity2"/>
        <w:ind w:left="0" w:firstLine="0"/>
        <w:rPr>
          <w:rFonts w:ascii="Arial" w:hAnsi="Arial" w:cs="Arial"/>
          <w:sz w:val="16"/>
          <w:szCs w:val="16"/>
        </w:rPr>
      </w:pPr>
    </w:p>
    <w:p w:rsidR="00AB4DD0" w:rsidRPr="00A66D0E" w:rsidRDefault="007A20BC" w:rsidP="00130D67">
      <w:pPr>
        <w:pStyle w:val="Nagwek8"/>
        <w:spacing w:before="0"/>
        <w:ind w:left="290"/>
        <w:rPr>
          <w:rFonts w:ascii="Arial" w:hAnsi="Arial" w:cs="Arial"/>
          <w:sz w:val="16"/>
          <w:szCs w:val="16"/>
        </w:rPr>
      </w:pPr>
      <w:r w:rsidRPr="00A66D0E">
        <w:rPr>
          <w:rFonts w:ascii="Arial" w:hAnsi="Arial" w:cs="Arial"/>
          <w:sz w:val="16"/>
          <w:szCs w:val="16"/>
        </w:rPr>
        <w:t xml:space="preserve">dotyczy:  </w:t>
      </w:r>
      <w:r w:rsidR="00F65DCC" w:rsidRPr="00A66D0E">
        <w:rPr>
          <w:rFonts w:ascii="Arial" w:hAnsi="Arial" w:cs="Arial"/>
          <w:sz w:val="16"/>
          <w:szCs w:val="16"/>
        </w:rPr>
        <w:t xml:space="preserve"> </w:t>
      </w:r>
      <w:r w:rsidRPr="00A66D0E">
        <w:rPr>
          <w:rFonts w:ascii="Arial" w:hAnsi="Arial" w:cs="Arial"/>
          <w:sz w:val="16"/>
          <w:szCs w:val="16"/>
        </w:rPr>
        <w:t xml:space="preserve">postępowania o udzielenie zamówienia publicznego na </w:t>
      </w:r>
      <w:r w:rsidR="001100C2" w:rsidRPr="00A66D0E">
        <w:rPr>
          <w:rFonts w:ascii="Arial" w:hAnsi="Arial" w:cs="Arial"/>
          <w:b/>
          <w:bCs/>
          <w:sz w:val="16"/>
          <w:szCs w:val="16"/>
        </w:rPr>
        <w:t xml:space="preserve">dostawę </w:t>
      </w:r>
      <w:r w:rsidR="004D3622" w:rsidRPr="00A66D0E">
        <w:rPr>
          <w:rFonts w:ascii="Arial" w:hAnsi="Arial" w:cs="Arial"/>
          <w:b/>
          <w:bCs/>
          <w:sz w:val="16"/>
          <w:szCs w:val="16"/>
        </w:rPr>
        <w:t>materiał</w:t>
      </w:r>
      <w:r w:rsidR="00920637" w:rsidRPr="00A66D0E">
        <w:rPr>
          <w:rFonts w:ascii="Arial" w:hAnsi="Arial" w:cs="Arial"/>
          <w:b/>
          <w:bCs/>
          <w:sz w:val="16"/>
          <w:szCs w:val="16"/>
        </w:rPr>
        <w:t>ów</w:t>
      </w:r>
      <w:r w:rsidR="004D3622" w:rsidRPr="00A66D0E">
        <w:rPr>
          <w:rFonts w:ascii="Arial" w:hAnsi="Arial" w:cs="Arial"/>
          <w:b/>
          <w:bCs/>
          <w:sz w:val="16"/>
          <w:szCs w:val="16"/>
        </w:rPr>
        <w:t xml:space="preserve"> niezbędn</w:t>
      </w:r>
      <w:r w:rsidR="00920637" w:rsidRPr="00A66D0E">
        <w:rPr>
          <w:rFonts w:ascii="Arial" w:hAnsi="Arial" w:cs="Arial"/>
          <w:b/>
          <w:bCs/>
          <w:sz w:val="16"/>
          <w:szCs w:val="16"/>
        </w:rPr>
        <w:t>ych</w:t>
      </w:r>
      <w:r w:rsidR="004D3622" w:rsidRPr="00A66D0E">
        <w:rPr>
          <w:rFonts w:ascii="Arial" w:hAnsi="Arial" w:cs="Arial"/>
          <w:b/>
          <w:bCs/>
          <w:sz w:val="16"/>
          <w:szCs w:val="16"/>
        </w:rPr>
        <w:t xml:space="preserve"> do pracy bloku operacyjnego</w:t>
      </w:r>
      <w:r w:rsidR="00920637" w:rsidRPr="00A66D0E">
        <w:rPr>
          <w:rFonts w:ascii="Arial" w:hAnsi="Arial" w:cs="Arial"/>
          <w:b/>
          <w:bCs/>
          <w:sz w:val="16"/>
          <w:szCs w:val="16"/>
        </w:rPr>
        <w:t>.</w:t>
      </w:r>
    </w:p>
    <w:p w:rsidR="00AB4DD0" w:rsidRPr="00A66D0E" w:rsidRDefault="00AB4DD0" w:rsidP="00AB4DD0">
      <w:pPr>
        <w:ind w:right="110"/>
        <w:rPr>
          <w:rFonts w:ascii="Arial" w:hAnsi="Arial" w:cs="Arial"/>
          <w:sz w:val="16"/>
          <w:szCs w:val="16"/>
        </w:rPr>
      </w:pPr>
    </w:p>
    <w:p w:rsidR="00376F41" w:rsidRPr="00A66D0E" w:rsidRDefault="004D3622" w:rsidP="00AB4DD0">
      <w:pPr>
        <w:ind w:right="110"/>
        <w:rPr>
          <w:rFonts w:ascii="Arial" w:hAnsi="Arial" w:cs="Arial"/>
          <w:sz w:val="16"/>
          <w:szCs w:val="16"/>
        </w:rPr>
      </w:pPr>
      <w:r w:rsidRPr="00A66D0E">
        <w:rPr>
          <w:rFonts w:ascii="Arial" w:hAnsi="Arial" w:cs="Arial"/>
          <w:sz w:val="16"/>
          <w:szCs w:val="16"/>
        </w:rPr>
        <w:t xml:space="preserve">Specjalistyczny Szpital Wojewódzki w Ciechanowie </w:t>
      </w:r>
      <w:r w:rsidR="00567CC1" w:rsidRPr="00A66D0E">
        <w:rPr>
          <w:rFonts w:ascii="Arial" w:hAnsi="Arial" w:cs="Arial"/>
          <w:sz w:val="16"/>
          <w:szCs w:val="16"/>
        </w:rPr>
        <w:t xml:space="preserve">informuje, </w:t>
      </w:r>
      <w:r w:rsidR="00D50A8D" w:rsidRPr="00A66D0E">
        <w:rPr>
          <w:rFonts w:ascii="Arial" w:hAnsi="Arial" w:cs="Arial"/>
          <w:sz w:val="16"/>
          <w:szCs w:val="16"/>
        </w:rPr>
        <w:t xml:space="preserve">że </w:t>
      </w:r>
      <w:r w:rsidR="00376F41" w:rsidRPr="00A66D0E">
        <w:rPr>
          <w:rFonts w:ascii="Arial" w:hAnsi="Arial" w:cs="Arial"/>
          <w:sz w:val="16"/>
          <w:szCs w:val="16"/>
        </w:rPr>
        <w:t xml:space="preserve"> do upływu terminu składania ofert</w:t>
      </w:r>
      <w:r w:rsidR="00FE4EE6" w:rsidRPr="00A66D0E">
        <w:rPr>
          <w:rFonts w:ascii="Arial" w:hAnsi="Arial" w:cs="Arial"/>
          <w:sz w:val="16"/>
          <w:szCs w:val="16"/>
        </w:rPr>
        <w:t xml:space="preserve">, tj. </w:t>
      </w:r>
      <w:r w:rsidRPr="00A66D0E">
        <w:rPr>
          <w:rFonts w:ascii="Arial" w:hAnsi="Arial" w:cs="Arial"/>
          <w:sz w:val="16"/>
          <w:szCs w:val="16"/>
        </w:rPr>
        <w:t xml:space="preserve">do godz. 10:00 w dniu 04.07.2019r. </w:t>
      </w:r>
      <w:r w:rsidR="00FE4EE6" w:rsidRPr="00A66D0E">
        <w:rPr>
          <w:rFonts w:ascii="Arial" w:hAnsi="Arial" w:cs="Arial"/>
          <w:sz w:val="16"/>
          <w:szCs w:val="16"/>
        </w:rPr>
        <w:t>zło</w:t>
      </w:r>
      <w:r w:rsidR="00CE20C4" w:rsidRPr="00A66D0E">
        <w:rPr>
          <w:rFonts w:ascii="Arial" w:hAnsi="Arial" w:cs="Arial"/>
          <w:sz w:val="16"/>
          <w:szCs w:val="16"/>
        </w:rPr>
        <w:t>ż</w:t>
      </w:r>
      <w:r w:rsidR="00FE4EE6" w:rsidRPr="00A66D0E">
        <w:rPr>
          <w:rFonts w:ascii="Arial" w:hAnsi="Arial" w:cs="Arial"/>
          <w:sz w:val="16"/>
          <w:szCs w:val="16"/>
        </w:rPr>
        <w:t>ono</w:t>
      </w:r>
      <w:r w:rsidR="00376F41" w:rsidRPr="00A66D0E">
        <w:rPr>
          <w:rFonts w:ascii="Arial" w:hAnsi="Arial" w:cs="Arial"/>
          <w:sz w:val="16"/>
          <w:szCs w:val="16"/>
        </w:rPr>
        <w:t xml:space="preserve"> następujące oferty:</w:t>
      </w:r>
    </w:p>
    <w:p w:rsidR="004D3622" w:rsidRPr="00A66D0E" w:rsidRDefault="004D3622" w:rsidP="00AB4DD0">
      <w:pPr>
        <w:ind w:right="110"/>
        <w:rPr>
          <w:rFonts w:ascii="Arial" w:hAnsi="Arial" w:cs="Arial"/>
          <w:sz w:val="16"/>
          <w:szCs w:val="16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843"/>
        <w:gridCol w:w="2126"/>
        <w:gridCol w:w="2118"/>
      </w:tblGrid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netto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cena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brutto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t>kwota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przeznaczona na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sfinansowanie</w:t>
            </w:r>
            <w:r w:rsidRPr="00A66D0E">
              <w:rPr>
                <w:rFonts w:ascii="Arial" w:eastAsia="Arial" w:hAnsi="Arial" w:cs="Arial"/>
                <w:b/>
                <w:bCs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1 - klipsy tytanowe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5 400,00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1D2C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SUN-MED spółka cywilna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Franciszkańska 104/112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91-845 Łódź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4 740,00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5 119,20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1D2C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Covimed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Sp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z o.o.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Przelot 10,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04-622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5 220,00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5 637,60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E1D2C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5 400,00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2 - wkłady jednorazowe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17 172,00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15 600,00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16 848,00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3 - Proszek żelujący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4 147,20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3 840,00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4 147,20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4 - </w:t>
            </w: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stapler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 skórny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648,00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648,00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5 - zestaw trokarów laparoskopowych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35 640,00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32 000,00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34 560,00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6 - </w:t>
            </w: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ewakuator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 laparoskopowy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10 800,00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SUN-MED spółka cywilna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Franciszkańska 104/112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91-845 Łódź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5 400,00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8 750,00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9 450,00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7 - zestaw do odsysania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45 360,00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38 500,00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41 580,00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8 - sterylny pokrowiec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4 147,20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ZARYS INTERNATIONAL GROUP Sp. z o.o.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Pod Borem 18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41-808 Zabrze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3 980,00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4 300,00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9 - klipsy polimerowe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2 585,52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SUN-MED spółka cywilna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ul. Franciszkańska 104/112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91-845 Łódź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1 713,60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1 850,69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Covimed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Sp</w:t>
            </w:r>
            <w:proofErr w:type="spellEnd"/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z o.o.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Przelot 10,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04-622 Warszawa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2 318,40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2 503,87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025901" w:rsidRPr="00A66D0E" w:rsidTr="00A66D0E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66D0E" w:rsidRPr="00A66D0E" w:rsidRDefault="002018B2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BERYL MED POLAND Sp. z o. o.</w:t>
            </w: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Złotej jesieni 58, </w:t>
            </w:r>
          </w:p>
          <w:p w:rsidR="00025901" w:rsidRPr="00A66D0E" w:rsidRDefault="002018B2">
            <w:pPr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05-410 Józefów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2 040,00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2 203,20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25901" w:rsidRPr="00A66D0E" w:rsidRDefault="002018B2">
            <w:pPr>
              <w:jc w:val="center"/>
              <w:rPr>
                <w:sz w:val="16"/>
                <w:szCs w:val="16"/>
              </w:rPr>
            </w:pPr>
            <w:r w:rsidRPr="00A66D0E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</w:tbl>
    <w:p w:rsidR="00872DCE" w:rsidRPr="00A66D0E" w:rsidRDefault="00872DCE" w:rsidP="0039322D">
      <w:pPr>
        <w:ind w:right="110"/>
        <w:rPr>
          <w:rFonts w:ascii="Arial" w:hAnsi="Arial" w:cs="Arial"/>
          <w:sz w:val="16"/>
          <w:szCs w:val="16"/>
        </w:rPr>
      </w:pPr>
    </w:p>
    <w:p w:rsidR="006E6974" w:rsidRPr="00A66D0E" w:rsidRDefault="006E6974" w:rsidP="0039322D">
      <w:pPr>
        <w:ind w:right="110"/>
        <w:rPr>
          <w:rFonts w:ascii="Arial" w:hAnsi="Arial" w:cs="Arial"/>
          <w:sz w:val="16"/>
          <w:szCs w:val="16"/>
        </w:rPr>
      </w:pPr>
    </w:p>
    <w:p w:rsidR="00A674B7" w:rsidRPr="00A66D0E" w:rsidRDefault="00A674B7" w:rsidP="00A674B7">
      <w:pPr>
        <w:ind w:right="110"/>
        <w:rPr>
          <w:rFonts w:ascii="Arial" w:hAnsi="Arial" w:cs="Arial"/>
          <w:sz w:val="16"/>
          <w:szCs w:val="16"/>
        </w:rPr>
      </w:pPr>
    </w:p>
    <w:p w:rsidR="00A674B7" w:rsidRPr="00A66D0E" w:rsidRDefault="00A674B7" w:rsidP="00A674B7">
      <w:pPr>
        <w:ind w:right="110"/>
        <w:rPr>
          <w:rFonts w:ascii="Arial" w:hAnsi="Arial" w:cs="Arial"/>
          <w:sz w:val="16"/>
          <w:szCs w:val="16"/>
        </w:rPr>
      </w:pPr>
      <w:proofErr w:type="spellStart"/>
      <w:r w:rsidRPr="00A66D0E">
        <w:rPr>
          <w:rFonts w:ascii="Arial" w:hAnsi="Arial" w:cs="Arial"/>
          <w:sz w:val="16"/>
          <w:szCs w:val="16"/>
        </w:rPr>
        <w:t>E.Katarzyna</w:t>
      </w:r>
      <w:proofErr w:type="spellEnd"/>
      <w:r w:rsidRPr="00A66D0E">
        <w:rPr>
          <w:rFonts w:ascii="Arial" w:hAnsi="Arial" w:cs="Arial"/>
          <w:sz w:val="16"/>
          <w:szCs w:val="16"/>
        </w:rPr>
        <w:t xml:space="preserve"> Jakimiec</w:t>
      </w:r>
    </w:p>
    <w:p w:rsidR="00A674B7" w:rsidRPr="00A66D0E" w:rsidRDefault="00A674B7" w:rsidP="00A674B7">
      <w:pPr>
        <w:ind w:right="110"/>
        <w:rPr>
          <w:rFonts w:ascii="Arial" w:hAnsi="Arial" w:cs="Arial"/>
          <w:sz w:val="16"/>
          <w:szCs w:val="16"/>
        </w:rPr>
      </w:pPr>
      <w:r w:rsidRPr="00A66D0E">
        <w:rPr>
          <w:rFonts w:ascii="Arial" w:hAnsi="Arial" w:cs="Arial"/>
          <w:sz w:val="16"/>
          <w:szCs w:val="16"/>
        </w:rPr>
        <w:t>Sekcja Zamówień Publicznych</w:t>
      </w:r>
    </w:p>
    <w:bookmarkEnd w:id="0"/>
    <w:p w:rsidR="006E6974" w:rsidRPr="00A66D0E" w:rsidRDefault="006E6974" w:rsidP="0039322D">
      <w:pPr>
        <w:ind w:right="110"/>
        <w:rPr>
          <w:rFonts w:ascii="Arial" w:hAnsi="Arial" w:cs="Arial"/>
          <w:sz w:val="16"/>
          <w:szCs w:val="16"/>
        </w:rPr>
      </w:pPr>
    </w:p>
    <w:sectPr w:rsidR="006E6974" w:rsidRPr="00A66D0E" w:rsidSect="00A66D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94" w:rsidRDefault="00EB2C94" w:rsidP="002A54AA">
      <w:r>
        <w:separator/>
      </w:r>
    </w:p>
  </w:endnote>
  <w:endnote w:type="continuationSeparator" w:id="0">
    <w:p w:rsidR="00EB2C94" w:rsidRDefault="00EB2C9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94" w:rsidRDefault="00EB2C94" w:rsidP="002A54AA">
      <w:r>
        <w:separator/>
      </w:r>
    </w:p>
  </w:footnote>
  <w:footnote w:type="continuationSeparator" w:id="0">
    <w:p w:rsidR="00EB2C94" w:rsidRDefault="00EB2C94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5901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18B2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1D2C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0637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6D0E"/>
    <w:rsid w:val="00A674B7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B2C94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770E0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5</cp:revision>
  <cp:lastPrinted>2018-07-12T09:45:00Z</cp:lastPrinted>
  <dcterms:created xsi:type="dcterms:W3CDTF">2019-07-04T08:58:00Z</dcterms:created>
  <dcterms:modified xsi:type="dcterms:W3CDTF">2019-07-04T09:01:00Z</dcterms:modified>
</cp:coreProperties>
</file>