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16.07.2019r.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ZP/2501/66/19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582155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582155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582155">
        <w:rPr>
          <w:rFonts w:ascii="Arial" w:hAnsi="Arial" w:cs="Arial"/>
          <w:b/>
          <w:bCs/>
          <w:sz w:val="18"/>
          <w:szCs w:val="18"/>
        </w:rPr>
        <w:t xml:space="preserve">narzędzi </w:t>
      </w:r>
      <w:proofErr w:type="spellStart"/>
      <w:r w:rsidR="004D3622" w:rsidRPr="00582155">
        <w:rPr>
          <w:rFonts w:ascii="Arial" w:hAnsi="Arial" w:cs="Arial"/>
          <w:b/>
          <w:bCs/>
          <w:sz w:val="18"/>
          <w:szCs w:val="18"/>
        </w:rPr>
        <w:t>bariatryczn</w:t>
      </w:r>
      <w:r w:rsidR="00582155" w:rsidRPr="00582155">
        <w:rPr>
          <w:rFonts w:ascii="Arial" w:hAnsi="Arial" w:cs="Arial"/>
          <w:b/>
          <w:bCs/>
          <w:sz w:val="18"/>
          <w:szCs w:val="18"/>
        </w:rPr>
        <w:t>ych</w:t>
      </w:r>
      <w:proofErr w:type="spellEnd"/>
      <w:r w:rsidR="00582155" w:rsidRPr="00582155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16.07.2019r.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56" w:type="pct"/>
        <w:tblLook w:val="04A0" w:firstRow="1" w:lastRow="0" w:firstColumn="1" w:lastColumn="0" w:noHBand="0" w:noVBand="1"/>
      </w:tblPr>
      <w:tblGrid>
        <w:gridCol w:w="2273"/>
        <w:gridCol w:w="1488"/>
        <w:gridCol w:w="1488"/>
        <w:gridCol w:w="1955"/>
        <w:gridCol w:w="1955"/>
      </w:tblGrid>
      <w:tr w:rsidR="00582155" w:rsidTr="00582155">
        <w:trPr>
          <w:trHeight w:val="828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pozytywnych opinii</w:t>
            </w:r>
          </w:p>
        </w:tc>
      </w:tr>
      <w:tr w:rsidR="00582155" w:rsidTr="00582155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Dostawa zestawów do chirurgii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bariatrycznej</w:t>
            </w:r>
            <w:proofErr w:type="spellEnd"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58 320,00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582155" w:rsidTr="00582155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5779" w:rsidRDefault="00582155" w:rsidP="0058215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MEDTRONIC Poland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582155" w:rsidRDefault="00582155" w:rsidP="00582155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54 000,00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58 320,00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</w:t>
            </w:r>
          </w:p>
        </w:tc>
      </w:tr>
      <w:tr w:rsidR="00582155" w:rsidTr="00582155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Zestawy narzędzi do rękawowej resekcji żołądka 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323 676,00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582155" w:rsidTr="00582155"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A5779" w:rsidRDefault="00582155" w:rsidP="0058215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MEDTRONIC Poland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Polna 11 </w:t>
            </w:r>
          </w:p>
          <w:p w:rsidR="00582155" w:rsidRDefault="00582155" w:rsidP="0058215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00-633 Warszawa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299 700,00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323 676,00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2155" w:rsidRDefault="00582155" w:rsidP="0058215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75197F" w:rsidRDefault="0075197F" w:rsidP="0075197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75197F" w:rsidRDefault="0075197F" w:rsidP="0075197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2AC" w:rsidRDefault="006872AC" w:rsidP="002A54AA">
      <w:r>
        <w:separator/>
      </w:r>
    </w:p>
  </w:endnote>
  <w:endnote w:type="continuationSeparator" w:id="0">
    <w:p w:rsidR="006872AC" w:rsidRDefault="006872A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2AC" w:rsidRDefault="006872AC" w:rsidP="002A54AA">
      <w:r>
        <w:separator/>
      </w:r>
    </w:p>
  </w:footnote>
  <w:footnote w:type="continuationSeparator" w:id="0">
    <w:p w:rsidR="006872AC" w:rsidRDefault="006872AC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A5779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E7DFA"/>
    <w:rsid w:val="004F3F4E"/>
    <w:rsid w:val="00501E1C"/>
    <w:rsid w:val="00513150"/>
    <w:rsid w:val="005514D8"/>
    <w:rsid w:val="00554840"/>
    <w:rsid w:val="005668DE"/>
    <w:rsid w:val="00567CC1"/>
    <w:rsid w:val="00582155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872AC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197F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009E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2019-07-16T08:58:00Z</cp:lastPrinted>
  <dcterms:created xsi:type="dcterms:W3CDTF">2019-07-16T08:57:00Z</dcterms:created>
  <dcterms:modified xsi:type="dcterms:W3CDTF">2019-07-16T08:59:00Z</dcterms:modified>
</cp:coreProperties>
</file>