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16.07.2019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ZP/2501/66/19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294EE9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narzędzi bariatryczn</w:t>
      </w:r>
      <w:r w:rsidR="00294EE9">
        <w:rPr>
          <w:rFonts w:ascii="Arial" w:hAnsi="Arial" w:cs="Arial"/>
          <w:b/>
          <w:sz w:val="18"/>
          <w:szCs w:val="18"/>
        </w:rPr>
        <w:t>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A46C84" w:rsidRDefault="00A46C8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46C8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Dostawa zestawów do chirurgii bariatrycznej</w:t>
            </w:r>
          </w:p>
        </w:tc>
      </w:tr>
      <w:tr w:rsidR="00A46C8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A46C84" w:rsidRDefault="00A46C8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46C8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Zestawy narzędzi do rękawowej resekcji żołądka</w:t>
            </w:r>
          </w:p>
        </w:tc>
      </w:tr>
      <w:tr w:rsidR="00A46C8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16.07.2019godz. </w:t>
      </w:r>
      <w:r w:rsidR="00294EE9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A46C84" w:rsidRDefault="00A46C8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46C8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Dostawa zestawów do chirurgii bariatrycznej</w:t>
            </w:r>
          </w:p>
        </w:tc>
      </w:tr>
      <w:tr w:rsidR="00A46C8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A46C84" w:rsidRDefault="00A46C8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46C8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Zestawy narzędzi do rękawowej resekcji żołądka (sleeve gastrectomy):</w:t>
            </w:r>
          </w:p>
        </w:tc>
      </w:tr>
      <w:tr w:rsidR="00A46C8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294EE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294EE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294E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294E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A46C84" w:rsidRDefault="00A46C8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46C84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Dostawa zestawów do chirurgii bariatrycznej</w:t>
            </w:r>
          </w:p>
        </w:tc>
      </w:tr>
      <w:tr w:rsidR="00A46C8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46C8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C84" w:rsidRDefault="00A46C8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46C8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A46C84" w:rsidRDefault="00A46C84"/>
    <w:p w:rsidR="00A46C84" w:rsidRDefault="00A46C8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A46C84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Zestawy narzędzi do rękawowej resekcji żołądka (sleeve gastrectomy):</w:t>
            </w:r>
          </w:p>
        </w:tc>
      </w:tr>
      <w:tr w:rsidR="00A46C8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46C8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C84" w:rsidRDefault="00A46C8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46C8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C84" w:rsidRDefault="00294EE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A46C84" w:rsidRDefault="00A46C84"/>
    <w:p w:rsidR="005B2EC9" w:rsidRPr="00697F41" w:rsidRDefault="005B2EC9" w:rsidP="00294EE9">
      <w:pPr>
        <w:ind w:right="-508"/>
        <w:rPr>
          <w:rFonts w:ascii="Arial" w:hAnsi="Arial" w:cs="Arial"/>
          <w:sz w:val="18"/>
          <w:szCs w:val="18"/>
        </w:rPr>
      </w:pPr>
      <w:r w:rsidRPr="00697F41">
        <w:rPr>
          <w:rFonts w:ascii="Arial" w:hAnsi="Arial" w:cs="Arial"/>
          <w:sz w:val="18"/>
          <w:szCs w:val="18"/>
        </w:rPr>
        <w:t xml:space="preserve"> </w:t>
      </w: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36650F" w:rsidRDefault="0036650F" w:rsidP="0036650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36650F" w:rsidRDefault="0036650F" w:rsidP="0036650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5976"/>
    <w:multiLevelType w:val="hybridMultilevel"/>
    <w:tmpl w:val="B088FEBE"/>
    <w:lvl w:ilvl="0" w:tplc="790011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3557A9"/>
    <w:multiLevelType w:val="hybridMultilevel"/>
    <w:tmpl w:val="910291C8"/>
    <w:lvl w:ilvl="0" w:tplc="43432682">
      <w:start w:val="1"/>
      <w:numFmt w:val="decimal"/>
      <w:lvlText w:val="%1."/>
      <w:lvlJc w:val="left"/>
      <w:pPr>
        <w:ind w:left="720" w:hanging="360"/>
      </w:pPr>
    </w:lvl>
    <w:lvl w:ilvl="1" w:tplc="43432682" w:tentative="1">
      <w:start w:val="1"/>
      <w:numFmt w:val="lowerLetter"/>
      <w:lvlText w:val="%2."/>
      <w:lvlJc w:val="left"/>
      <w:pPr>
        <w:ind w:left="1440" w:hanging="360"/>
      </w:pPr>
    </w:lvl>
    <w:lvl w:ilvl="2" w:tplc="43432682" w:tentative="1">
      <w:start w:val="1"/>
      <w:numFmt w:val="lowerRoman"/>
      <w:lvlText w:val="%3."/>
      <w:lvlJc w:val="right"/>
      <w:pPr>
        <w:ind w:left="2160" w:hanging="180"/>
      </w:pPr>
    </w:lvl>
    <w:lvl w:ilvl="3" w:tplc="43432682" w:tentative="1">
      <w:start w:val="1"/>
      <w:numFmt w:val="decimal"/>
      <w:lvlText w:val="%4."/>
      <w:lvlJc w:val="left"/>
      <w:pPr>
        <w:ind w:left="2880" w:hanging="360"/>
      </w:pPr>
    </w:lvl>
    <w:lvl w:ilvl="4" w:tplc="43432682" w:tentative="1">
      <w:start w:val="1"/>
      <w:numFmt w:val="lowerLetter"/>
      <w:lvlText w:val="%5."/>
      <w:lvlJc w:val="left"/>
      <w:pPr>
        <w:ind w:left="3600" w:hanging="360"/>
      </w:pPr>
    </w:lvl>
    <w:lvl w:ilvl="5" w:tplc="43432682" w:tentative="1">
      <w:start w:val="1"/>
      <w:numFmt w:val="lowerRoman"/>
      <w:lvlText w:val="%6."/>
      <w:lvlJc w:val="right"/>
      <w:pPr>
        <w:ind w:left="4320" w:hanging="180"/>
      </w:pPr>
    </w:lvl>
    <w:lvl w:ilvl="6" w:tplc="43432682" w:tentative="1">
      <w:start w:val="1"/>
      <w:numFmt w:val="decimal"/>
      <w:lvlText w:val="%7."/>
      <w:lvlJc w:val="left"/>
      <w:pPr>
        <w:ind w:left="5040" w:hanging="360"/>
      </w:pPr>
    </w:lvl>
    <w:lvl w:ilvl="7" w:tplc="43432682" w:tentative="1">
      <w:start w:val="1"/>
      <w:numFmt w:val="lowerLetter"/>
      <w:lvlText w:val="%8."/>
      <w:lvlJc w:val="left"/>
      <w:pPr>
        <w:ind w:left="5760" w:hanging="360"/>
      </w:pPr>
    </w:lvl>
    <w:lvl w:ilvl="8" w:tplc="43432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94EE9"/>
    <w:rsid w:val="003505ED"/>
    <w:rsid w:val="00357D9C"/>
    <w:rsid w:val="0036650F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46C84"/>
    <w:rsid w:val="00A75C1D"/>
    <w:rsid w:val="00A840D3"/>
    <w:rsid w:val="00AE5CE9"/>
    <w:rsid w:val="00B3408F"/>
    <w:rsid w:val="00BB18B8"/>
    <w:rsid w:val="00E376F5"/>
    <w:rsid w:val="00EA7E38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F9EC-AB82-4421-A4CF-92A9371C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2019-07-16T09:14:00Z</dcterms:created>
  <dcterms:modified xsi:type="dcterms:W3CDTF">2019-07-17T07:06:00Z</dcterms:modified>
</cp:coreProperties>
</file>